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37F" w:rsidRPr="00B32A7C" w:rsidRDefault="00297CE0" w:rsidP="0034637F">
      <w:pPr>
        <w:jc w:val="center"/>
        <w:rPr>
          <w:i/>
          <w:sz w:val="18"/>
        </w:rPr>
      </w:pPr>
      <w:r>
        <w:rPr>
          <w:b/>
        </w:rPr>
        <w:t>Article of the Week #22</w:t>
      </w:r>
      <w:bookmarkStart w:id="0" w:name="_GoBack"/>
      <w:bookmarkEnd w:id="0"/>
    </w:p>
    <w:p w:rsidR="0034637F" w:rsidRDefault="0034637F" w:rsidP="0034637F">
      <w:pPr>
        <w:rPr>
          <w:b/>
        </w:rPr>
      </w:pPr>
      <w:r>
        <w:rPr>
          <w:b/>
        </w:rPr>
        <w:t xml:space="preserve">Name: </w:t>
      </w:r>
      <w:r w:rsidRPr="00C33196">
        <w:rPr>
          <w:u w:val="single"/>
        </w:rPr>
        <w:t>_________________________________</w:t>
      </w:r>
    </w:p>
    <w:p w:rsidR="0034637F" w:rsidRPr="003A6208" w:rsidRDefault="0034637F" w:rsidP="0034637F">
      <w:pPr>
        <w:rPr>
          <w:sz w:val="16"/>
          <w:szCs w:val="16"/>
        </w:rPr>
      </w:pPr>
    </w:p>
    <w:p w:rsidR="00651A47" w:rsidRPr="00375064" w:rsidRDefault="0034637F" w:rsidP="0034637F">
      <w:r w:rsidRPr="00375064">
        <w:t>* Underline words that are unfamiliar and define using context clues.</w:t>
      </w:r>
    </w:p>
    <w:p w:rsidR="0034637F" w:rsidRPr="00375064" w:rsidRDefault="0034637F" w:rsidP="0034637F">
      <w:r w:rsidRPr="00375064">
        <w:t>* Write comments that show you understand the text.</w:t>
      </w:r>
    </w:p>
    <w:p w:rsidR="0034637F" w:rsidRDefault="0034637F" w:rsidP="0034637F">
      <w:r w:rsidRPr="00375064">
        <w:t>* Write questions that show what you are wondering as you read.</w:t>
      </w:r>
    </w:p>
    <w:p w:rsidR="00651A47" w:rsidRDefault="00651A47" w:rsidP="0034637F">
      <w:r>
        <w:t>* Highlight Bell’s accomplishments</w:t>
      </w:r>
    </w:p>
    <w:p w:rsidR="00651A47" w:rsidRPr="00375064" w:rsidRDefault="00651A47" w:rsidP="0034637F">
      <w:r>
        <w:t>* Box in Bell’s struggles</w:t>
      </w:r>
    </w:p>
    <w:p w:rsidR="0034637F" w:rsidRPr="00691FF4" w:rsidRDefault="0034637F" w:rsidP="0034637F">
      <w:pPr>
        <w:rPr>
          <w:sz w:val="10"/>
        </w:rPr>
      </w:pPr>
    </w:p>
    <w:tbl>
      <w:tblPr>
        <w:tblStyle w:val="TableGrid"/>
        <w:tblW w:w="11363" w:type="dxa"/>
        <w:jc w:val="center"/>
        <w:tblLook w:val="04A0" w:firstRow="1" w:lastRow="0" w:firstColumn="1" w:lastColumn="0" w:noHBand="0" w:noVBand="1"/>
      </w:tblPr>
      <w:tblGrid>
        <w:gridCol w:w="1004"/>
        <w:gridCol w:w="2735"/>
        <w:gridCol w:w="2735"/>
        <w:gridCol w:w="2542"/>
        <w:gridCol w:w="2347"/>
      </w:tblGrid>
      <w:tr w:rsidR="0034637F" w:rsidTr="005C5205">
        <w:trPr>
          <w:trHeight w:val="591"/>
          <w:jc w:val="center"/>
        </w:trPr>
        <w:tc>
          <w:tcPr>
            <w:tcW w:w="1004" w:type="dxa"/>
            <w:vMerge w:val="restart"/>
            <w:tcBorders>
              <w:top w:val="single" w:sz="12" w:space="0" w:color="auto"/>
              <w:left w:val="single" w:sz="12" w:space="0" w:color="auto"/>
            </w:tcBorders>
            <w:shd w:val="clear" w:color="auto" w:fill="D9D9D9" w:themeFill="background1" w:themeFillShade="D9"/>
            <w:textDirection w:val="btLr"/>
          </w:tcPr>
          <w:p w:rsidR="0034637F" w:rsidRPr="00691FF4" w:rsidRDefault="0034637F" w:rsidP="005C5205">
            <w:pPr>
              <w:ind w:left="113" w:right="113"/>
              <w:jc w:val="center"/>
              <w:rPr>
                <w:rFonts w:ascii="Times New Roman" w:hAnsi="Times New Roman" w:cs="Times New Roman"/>
                <w:b/>
                <w:sz w:val="20"/>
              </w:rPr>
            </w:pPr>
            <w:r w:rsidRPr="00691FF4">
              <w:rPr>
                <w:rFonts w:ascii="Times New Roman" w:hAnsi="Times New Roman" w:cs="Times New Roman"/>
                <w:b/>
                <w:sz w:val="20"/>
              </w:rPr>
              <w:t>Annotation Rubric</w:t>
            </w:r>
          </w:p>
        </w:tc>
        <w:tc>
          <w:tcPr>
            <w:tcW w:w="2735" w:type="dxa"/>
            <w:tcBorders>
              <w:top w:val="single" w:sz="12" w:space="0" w:color="auto"/>
              <w:left w:val="single" w:sz="12" w:space="0" w:color="auto"/>
            </w:tcBorders>
            <w:shd w:val="clear" w:color="auto" w:fill="BFBFBF" w:themeFill="background1" w:themeFillShade="BF"/>
          </w:tcPr>
          <w:p w:rsidR="0034637F" w:rsidRPr="00EA263D" w:rsidRDefault="0034637F" w:rsidP="005C5205">
            <w:pPr>
              <w:jc w:val="center"/>
              <w:rPr>
                <w:rFonts w:ascii="Times New Roman" w:hAnsi="Times New Roman" w:cs="Times New Roman"/>
                <w:sz w:val="20"/>
              </w:rPr>
            </w:pPr>
            <w:r w:rsidRPr="00EA263D">
              <w:rPr>
                <w:rFonts w:ascii="Times New Roman" w:hAnsi="Times New Roman" w:cs="Times New Roman"/>
                <w:sz w:val="20"/>
              </w:rPr>
              <w:t>Exceeds Expectations</w:t>
            </w:r>
          </w:p>
        </w:tc>
        <w:tc>
          <w:tcPr>
            <w:tcW w:w="2735" w:type="dxa"/>
            <w:tcBorders>
              <w:top w:val="single" w:sz="12" w:space="0" w:color="auto"/>
            </w:tcBorders>
            <w:shd w:val="clear" w:color="auto" w:fill="BFBFBF" w:themeFill="background1" w:themeFillShade="BF"/>
          </w:tcPr>
          <w:p w:rsidR="0034637F" w:rsidRPr="00EA263D" w:rsidRDefault="0034637F" w:rsidP="005C5205">
            <w:pPr>
              <w:jc w:val="center"/>
              <w:rPr>
                <w:rFonts w:ascii="Times New Roman" w:hAnsi="Times New Roman" w:cs="Times New Roman"/>
                <w:sz w:val="20"/>
              </w:rPr>
            </w:pPr>
            <w:r w:rsidRPr="00EA263D">
              <w:rPr>
                <w:rFonts w:ascii="Times New Roman" w:hAnsi="Times New Roman" w:cs="Times New Roman"/>
                <w:sz w:val="20"/>
              </w:rPr>
              <w:t>Meets Expectations</w:t>
            </w:r>
          </w:p>
        </w:tc>
        <w:tc>
          <w:tcPr>
            <w:tcW w:w="2542" w:type="dxa"/>
            <w:tcBorders>
              <w:top w:val="single" w:sz="12" w:space="0" w:color="auto"/>
            </w:tcBorders>
            <w:shd w:val="clear" w:color="auto" w:fill="BFBFBF" w:themeFill="background1" w:themeFillShade="BF"/>
          </w:tcPr>
          <w:p w:rsidR="0034637F" w:rsidRDefault="0034637F" w:rsidP="005C5205">
            <w:pPr>
              <w:jc w:val="center"/>
              <w:rPr>
                <w:rFonts w:ascii="Times New Roman" w:hAnsi="Times New Roman" w:cs="Times New Roman"/>
                <w:sz w:val="20"/>
                <w:szCs w:val="20"/>
              </w:rPr>
            </w:pPr>
          </w:p>
          <w:p w:rsidR="0034637F" w:rsidRPr="00EA263D" w:rsidRDefault="0034637F" w:rsidP="005C5205">
            <w:pPr>
              <w:jc w:val="center"/>
              <w:rPr>
                <w:rFonts w:ascii="Times New Roman" w:hAnsi="Times New Roman" w:cs="Times New Roman"/>
                <w:sz w:val="20"/>
                <w:szCs w:val="20"/>
              </w:rPr>
            </w:pPr>
            <w:r w:rsidRPr="00EA263D">
              <w:rPr>
                <w:rFonts w:ascii="Times New Roman" w:hAnsi="Times New Roman" w:cs="Times New Roman"/>
                <w:sz w:val="20"/>
                <w:szCs w:val="20"/>
              </w:rPr>
              <w:t>Progressing</w:t>
            </w:r>
          </w:p>
        </w:tc>
        <w:tc>
          <w:tcPr>
            <w:tcW w:w="2347" w:type="dxa"/>
            <w:tcBorders>
              <w:top w:val="single" w:sz="12" w:space="0" w:color="auto"/>
              <w:right w:val="single" w:sz="12" w:space="0" w:color="auto"/>
            </w:tcBorders>
            <w:shd w:val="clear" w:color="auto" w:fill="BFBFBF" w:themeFill="background1" w:themeFillShade="BF"/>
          </w:tcPr>
          <w:p w:rsidR="0034637F" w:rsidRPr="00EA263D" w:rsidRDefault="0034637F" w:rsidP="005C5205">
            <w:pPr>
              <w:jc w:val="center"/>
              <w:rPr>
                <w:rFonts w:ascii="Times New Roman" w:hAnsi="Times New Roman" w:cs="Times New Roman"/>
                <w:sz w:val="20"/>
                <w:szCs w:val="20"/>
              </w:rPr>
            </w:pPr>
            <w:r w:rsidRPr="00EA263D">
              <w:rPr>
                <w:rFonts w:ascii="Times New Roman" w:hAnsi="Times New Roman" w:cs="Times New Roman"/>
                <w:sz w:val="20"/>
                <w:szCs w:val="20"/>
              </w:rPr>
              <w:t>Not There Yet</w:t>
            </w:r>
          </w:p>
        </w:tc>
      </w:tr>
      <w:tr w:rsidR="0034637F" w:rsidTr="005C5205">
        <w:trPr>
          <w:trHeight w:val="181"/>
          <w:jc w:val="center"/>
        </w:trPr>
        <w:tc>
          <w:tcPr>
            <w:tcW w:w="1004" w:type="dxa"/>
            <w:vMerge/>
            <w:tcBorders>
              <w:left w:val="single" w:sz="12" w:space="0" w:color="auto"/>
            </w:tcBorders>
            <w:shd w:val="clear" w:color="auto" w:fill="D9D9D9" w:themeFill="background1" w:themeFillShade="D9"/>
          </w:tcPr>
          <w:p w:rsidR="0034637F" w:rsidRPr="00EA263D" w:rsidRDefault="0034637F" w:rsidP="005C5205">
            <w:pPr>
              <w:rPr>
                <w:rFonts w:ascii="Times New Roman" w:hAnsi="Times New Roman" w:cs="Times New Roman"/>
                <w:sz w:val="20"/>
              </w:rPr>
            </w:pPr>
          </w:p>
        </w:tc>
        <w:tc>
          <w:tcPr>
            <w:tcW w:w="2735" w:type="dxa"/>
            <w:tcBorders>
              <w:left w:val="single" w:sz="12" w:space="0" w:color="auto"/>
            </w:tcBorders>
          </w:tcPr>
          <w:p w:rsidR="0034637F" w:rsidRPr="00EA263D" w:rsidRDefault="0034637F" w:rsidP="005C5205">
            <w:pPr>
              <w:rPr>
                <w:rFonts w:ascii="Times New Roman" w:hAnsi="Times New Roman" w:cs="Times New Roman"/>
                <w:sz w:val="20"/>
              </w:rPr>
            </w:pPr>
            <w:r w:rsidRPr="00C27AD6">
              <w:rPr>
                <w:rFonts w:ascii="Times New Roman" w:hAnsi="Times New Roman" w:cs="Times New Roman"/>
                <w:b/>
                <w:sz w:val="20"/>
              </w:rPr>
              <w:t>Strong</w:t>
            </w:r>
            <w:r w:rsidRPr="00EA263D">
              <w:rPr>
                <w:rFonts w:ascii="Times New Roman" w:hAnsi="Times New Roman" w:cs="Times New Roman"/>
                <w:sz w:val="20"/>
              </w:rPr>
              <w:t xml:space="preserve"> evidence of interaction with the text.</w:t>
            </w:r>
          </w:p>
        </w:tc>
        <w:tc>
          <w:tcPr>
            <w:tcW w:w="2735" w:type="dxa"/>
          </w:tcPr>
          <w:p w:rsidR="0034637F" w:rsidRPr="00EA263D" w:rsidRDefault="0034637F" w:rsidP="005C5205">
            <w:pPr>
              <w:rPr>
                <w:rFonts w:ascii="Times New Roman" w:hAnsi="Times New Roman" w:cs="Times New Roman"/>
                <w:sz w:val="20"/>
              </w:rPr>
            </w:pPr>
            <w:r w:rsidRPr="00C27AD6">
              <w:rPr>
                <w:rFonts w:ascii="Times New Roman" w:hAnsi="Times New Roman" w:cs="Times New Roman"/>
                <w:b/>
                <w:sz w:val="20"/>
              </w:rPr>
              <w:t>Good</w:t>
            </w:r>
            <w:r w:rsidRPr="00EA263D">
              <w:rPr>
                <w:rFonts w:ascii="Times New Roman" w:hAnsi="Times New Roman" w:cs="Times New Roman"/>
                <w:sz w:val="20"/>
              </w:rPr>
              <w:t xml:space="preserve"> evidence of interaction with the text.</w:t>
            </w:r>
          </w:p>
        </w:tc>
        <w:tc>
          <w:tcPr>
            <w:tcW w:w="2542" w:type="dxa"/>
          </w:tcPr>
          <w:p w:rsidR="0034637F" w:rsidRPr="00EA263D" w:rsidRDefault="0034637F" w:rsidP="005C5205">
            <w:pPr>
              <w:rPr>
                <w:rFonts w:ascii="Times New Roman" w:hAnsi="Times New Roman" w:cs="Times New Roman"/>
                <w:sz w:val="20"/>
              </w:rPr>
            </w:pPr>
            <w:r w:rsidRPr="00C27AD6">
              <w:rPr>
                <w:rFonts w:ascii="Times New Roman" w:hAnsi="Times New Roman" w:cs="Times New Roman"/>
                <w:b/>
                <w:sz w:val="20"/>
              </w:rPr>
              <w:t>Some</w:t>
            </w:r>
            <w:r w:rsidRPr="00EA263D">
              <w:rPr>
                <w:rFonts w:ascii="Times New Roman" w:hAnsi="Times New Roman" w:cs="Times New Roman"/>
                <w:sz w:val="20"/>
              </w:rPr>
              <w:t xml:space="preserve"> evidence of interaction with the text.</w:t>
            </w:r>
          </w:p>
        </w:tc>
        <w:tc>
          <w:tcPr>
            <w:tcW w:w="2347" w:type="dxa"/>
            <w:tcBorders>
              <w:right w:val="single" w:sz="12" w:space="0" w:color="auto"/>
            </w:tcBorders>
          </w:tcPr>
          <w:p w:rsidR="0034637F" w:rsidRPr="00EA263D" w:rsidRDefault="0034637F" w:rsidP="005C5205">
            <w:pPr>
              <w:rPr>
                <w:rFonts w:ascii="Times New Roman" w:hAnsi="Times New Roman" w:cs="Times New Roman"/>
                <w:sz w:val="20"/>
              </w:rPr>
            </w:pPr>
            <w:r w:rsidRPr="00C27AD6">
              <w:rPr>
                <w:rFonts w:ascii="Times New Roman" w:hAnsi="Times New Roman" w:cs="Times New Roman"/>
                <w:b/>
                <w:sz w:val="20"/>
              </w:rPr>
              <w:t>Little/no</w:t>
            </w:r>
            <w:r w:rsidRPr="00EA263D">
              <w:rPr>
                <w:rFonts w:ascii="Times New Roman" w:hAnsi="Times New Roman" w:cs="Times New Roman"/>
                <w:sz w:val="20"/>
              </w:rPr>
              <w:t xml:space="preserve"> evidence of interaction with the text.</w:t>
            </w:r>
          </w:p>
        </w:tc>
      </w:tr>
      <w:tr w:rsidR="0034637F" w:rsidTr="005C5205">
        <w:trPr>
          <w:trHeight w:val="181"/>
          <w:jc w:val="center"/>
        </w:trPr>
        <w:tc>
          <w:tcPr>
            <w:tcW w:w="1004" w:type="dxa"/>
            <w:vMerge/>
            <w:tcBorders>
              <w:left w:val="single" w:sz="12" w:space="0" w:color="auto"/>
              <w:bottom w:val="single" w:sz="12" w:space="0" w:color="auto"/>
            </w:tcBorders>
            <w:shd w:val="clear" w:color="auto" w:fill="D9D9D9" w:themeFill="background1" w:themeFillShade="D9"/>
          </w:tcPr>
          <w:p w:rsidR="0034637F" w:rsidRPr="00EA263D" w:rsidRDefault="0034637F" w:rsidP="005C5205">
            <w:pPr>
              <w:jc w:val="center"/>
              <w:rPr>
                <w:rFonts w:ascii="Times New Roman" w:hAnsi="Times New Roman" w:cs="Times New Roman"/>
                <w:b/>
                <w:sz w:val="20"/>
                <w:szCs w:val="20"/>
              </w:rPr>
            </w:pPr>
          </w:p>
        </w:tc>
        <w:tc>
          <w:tcPr>
            <w:tcW w:w="2735" w:type="dxa"/>
            <w:tcBorders>
              <w:left w:val="single" w:sz="12" w:space="0" w:color="auto"/>
              <w:bottom w:val="single" w:sz="12" w:space="0" w:color="auto"/>
            </w:tcBorders>
            <w:shd w:val="clear" w:color="auto" w:fill="BFBFBF" w:themeFill="background1" w:themeFillShade="BF"/>
          </w:tcPr>
          <w:p w:rsidR="0034637F" w:rsidRPr="00EA263D" w:rsidRDefault="0034637F" w:rsidP="005C5205">
            <w:pPr>
              <w:jc w:val="center"/>
              <w:rPr>
                <w:rFonts w:ascii="Times New Roman" w:hAnsi="Times New Roman" w:cs="Times New Roman"/>
                <w:b/>
                <w:sz w:val="20"/>
                <w:szCs w:val="20"/>
              </w:rPr>
            </w:pPr>
            <w:r w:rsidRPr="00EA263D">
              <w:rPr>
                <w:rFonts w:ascii="Times New Roman" w:hAnsi="Times New Roman" w:cs="Times New Roman"/>
                <w:b/>
                <w:sz w:val="20"/>
                <w:szCs w:val="20"/>
              </w:rPr>
              <w:t>50 points</w:t>
            </w:r>
          </w:p>
        </w:tc>
        <w:tc>
          <w:tcPr>
            <w:tcW w:w="2735" w:type="dxa"/>
            <w:tcBorders>
              <w:bottom w:val="single" w:sz="12" w:space="0" w:color="auto"/>
            </w:tcBorders>
            <w:shd w:val="clear" w:color="auto" w:fill="BFBFBF" w:themeFill="background1" w:themeFillShade="BF"/>
          </w:tcPr>
          <w:p w:rsidR="0034637F" w:rsidRPr="00EA263D" w:rsidRDefault="0034637F" w:rsidP="005C5205">
            <w:pPr>
              <w:jc w:val="center"/>
              <w:rPr>
                <w:rFonts w:ascii="Times New Roman" w:hAnsi="Times New Roman" w:cs="Times New Roman"/>
                <w:b/>
                <w:sz w:val="20"/>
                <w:szCs w:val="20"/>
              </w:rPr>
            </w:pPr>
            <w:r w:rsidRPr="00EA263D">
              <w:rPr>
                <w:rFonts w:ascii="Times New Roman" w:hAnsi="Times New Roman" w:cs="Times New Roman"/>
                <w:b/>
                <w:sz w:val="20"/>
                <w:szCs w:val="20"/>
              </w:rPr>
              <w:t>40 points</w:t>
            </w:r>
          </w:p>
        </w:tc>
        <w:tc>
          <w:tcPr>
            <w:tcW w:w="2542" w:type="dxa"/>
            <w:tcBorders>
              <w:bottom w:val="single" w:sz="12" w:space="0" w:color="auto"/>
            </w:tcBorders>
            <w:shd w:val="clear" w:color="auto" w:fill="BFBFBF" w:themeFill="background1" w:themeFillShade="BF"/>
          </w:tcPr>
          <w:p w:rsidR="0034637F" w:rsidRPr="00EA263D" w:rsidRDefault="0034637F" w:rsidP="005C5205">
            <w:pPr>
              <w:jc w:val="center"/>
              <w:rPr>
                <w:rFonts w:ascii="Times New Roman" w:hAnsi="Times New Roman" w:cs="Times New Roman"/>
                <w:b/>
                <w:sz w:val="20"/>
                <w:szCs w:val="20"/>
              </w:rPr>
            </w:pPr>
            <w:r w:rsidRPr="00EA263D">
              <w:rPr>
                <w:rFonts w:ascii="Times New Roman" w:hAnsi="Times New Roman" w:cs="Times New Roman"/>
                <w:b/>
                <w:sz w:val="20"/>
                <w:szCs w:val="20"/>
              </w:rPr>
              <w:t>30 points</w:t>
            </w:r>
          </w:p>
        </w:tc>
        <w:tc>
          <w:tcPr>
            <w:tcW w:w="2347" w:type="dxa"/>
            <w:tcBorders>
              <w:bottom w:val="single" w:sz="12" w:space="0" w:color="auto"/>
              <w:right w:val="single" w:sz="12" w:space="0" w:color="auto"/>
            </w:tcBorders>
            <w:shd w:val="clear" w:color="auto" w:fill="BFBFBF" w:themeFill="background1" w:themeFillShade="BF"/>
          </w:tcPr>
          <w:p w:rsidR="0034637F" w:rsidRDefault="0034637F" w:rsidP="005C5205">
            <w:pPr>
              <w:jc w:val="center"/>
              <w:rPr>
                <w:rFonts w:ascii="Times New Roman" w:hAnsi="Times New Roman" w:cs="Times New Roman"/>
                <w:b/>
                <w:sz w:val="20"/>
                <w:szCs w:val="20"/>
              </w:rPr>
            </w:pPr>
            <w:r w:rsidRPr="00EA263D">
              <w:rPr>
                <w:rFonts w:ascii="Times New Roman" w:hAnsi="Times New Roman" w:cs="Times New Roman"/>
                <w:b/>
                <w:sz w:val="20"/>
                <w:szCs w:val="20"/>
              </w:rPr>
              <w:t>20 points</w:t>
            </w:r>
          </w:p>
          <w:p w:rsidR="0034637F" w:rsidRPr="0004741C" w:rsidRDefault="0034637F" w:rsidP="005C5205">
            <w:pPr>
              <w:jc w:val="center"/>
              <w:rPr>
                <w:rFonts w:ascii="Times New Roman" w:hAnsi="Times New Roman" w:cs="Times New Roman"/>
                <w:sz w:val="20"/>
                <w:szCs w:val="20"/>
              </w:rPr>
            </w:pPr>
            <w:r>
              <w:rPr>
                <w:rFonts w:ascii="Times New Roman" w:hAnsi="Times New Roman" w:cs="Times New Roman"/>
                <w:sz w:val="20"/>
                <w:szCs w:val="20"/>
              </w:rPr>
              <w:t>(or below)</w:t>
            </w:r>
          </w:p>
        </w:tc>
      </w:tr>
    </w:tbl>
    <w:p w:rsidR="0034637F" w:rsidRPr="00DD0275" w:rsidRDefault="00DD0275" w:rsidP="00DD0275">
      <w:pPr>
        <w:spacing w:line="360" w:lineRule="auto"/>
        <w:ind w:right="365"/>
        <w:jc w:val="center"/>
        <w:rPr>
          <w:rFonts w:eastAsia="Calibri"/>
          <w:sz w:val="22"/>
          <w:szCs w:val="22"/>
        </w:rPr>
      </w:pPr>
      <w:r w:rsidRPr="00DD0275">
        <w:rPr>
          <w:rFonts w:eastAsia="Calibri"/>
          <w:sz w:val="22"/>
          <w:szCs w:val="22"/>
        </w:rPr>
        <w:t>Alexander Graham Bell</w:t>
      </w:r>
    </w:p>
    <w:p w:rsidR="00191E91" w:rsidRPr="00DD0275" w:rsidRDefault="00E91E0D" w:rsidP="00DD0275">
      <w:pPr>
        <w:pStyle w:val="NoSpacing"/>
        <w:ind w:firstLine="720"/>
        <w:rPr>
          <w:rFonts w:eastAsia="Calibri"/>
          <w:sz w:val="22"/>
          <w:szCs w:val="22"/>
        </w:rPr>
      </w:pPr>
      <w:r w:rsidRPr="00DD0275">
        <w:rPr>
          <w:rFonts w:eastAsia="Calibri"/>
          <w:sz w:val="22"/>
          <w:szCs w:val="22"/>
        </w:rPr>
        <w:t>A</w:t>
      </w:r>
      <w:r w:rsidR="009E5369" w:rsidRPr="00DD0275">
        <w:rPr>
          <w:rFonts w:eastAsia="Calibri"/>
          <w:sz w:val="22"/>
          <w:szCs w:val="22"/>
        </w:rPr>
        <w:t>lexander</w:t>
      </w:r>
      <w:r w:rsidR="009E5369" w:rsidRPr="00DD0275">
        <w:rPr>
          <w:rFonts w:eastAsia="Calibri"/>
          <w:spacing w:val="-11"/>
          <w:sz w:val="22"/>
          <w:szCs w:val="22"/>
        </w:rPr>
        <w:t xml:space="preserve"> </w:t>
      </w:r>
      <w:r w:rsidR="009E5369" w:rsidRPr="00DD0275">
        <w:rPr>
          <w:rFonts w:eastAsia="Calibri"/>
          <w:sz w:val="22"/>
          <w:szCs w:val="22"/>
        </w:rPr>
        <w:t>Graham</w:t>
      </w:r>
      <w:r w:rsidR="009E5369" w:rsidRPr="00DD0275">
        <w:rPr>
          <w:rFonts w:eastAsia="Calibri"/>
          <w:spacing w:val="-9"/>
          <w:sz w:val="22"/>
          <w:szCs w:val="22"/>
        </w:rPr>
        <w:t xml:space="preserve"> </w:t>
      </w:r>
      <w:r w:rsidR="009E5369" w:rsidRPr="00DD0275">
        <w:rPr>
          <w:rFonts w:eastAsia="Calibri"/>
          <w:spacing w:val="2"/>
          <w:sz w:val="22"/>
          <w:szCs w:val="22"/>
        </w:rPr>
        <w:t>B</w:t>
      </w:r>
      <w:r w:rsidR="009E5369" w:rsidRPr="00DD0275">
        <w:rPr>
          <w:rFonts w:eastAsia="Calibri"/>
          <w:sz w:val="22"/>
          <w:szCs w:val="22"/>
        </w:rPr>
        <w:t>e</w:t>
      </w:r>
      <w:r w:rsidR="009E5369" w:rsidRPr="00DD0275">
        <w:rPr>
          <w:rFonts w:eastAsia="Calibri"/>
          <w:spacing w:val="-1"/>
          <w:sz w:val="22"/>
          <w:szCs w:val="22"/>
        </w:rPr>
        <w:t>l</w:t>
      </w:r>
      <w:r w:rsidR="009E5369" w:rsidRPr="00DD0275">
        <w:rPr>
          <w:rFonts w:eastAsia="Calibri"/>
          <w:sz w:val="22"/>
          <w:szCs w:val="22"/>
        </w:rPr>
        <w:t xml:space="preserve">l </w:t>
      </w:r>
      <w:r w:rsidR="009E5369" w:rsidRPr="00DD0275">
        <w:rPr>
          <w:rFonts w:eastAsia="Calibri"/>
          <w:spacing w:val="1"/>
          <w:sz w:val="22"/>
          <w:szCs w:val="22"/>
        </w:rPr>
        <w:t>wa</w:t>
      </w:r>
      <w:r w:rsidR="009E5369" w:rsidRPr="00DD0275">
        <w:rPr>
          <w:rFonts w:eastAsia="Calibri"/>
          <w:sz w:val="22"/>
          <w:szCs w:val="22"/>
        </w:rPr>
        <w:t>s</w:t>
      </w:r>
      <w:r w:rsidR="009E5369" w:rsidRPr="00DD0275">
        <w:rPr>
          <w:rFonts w:eastAsia="Calibri"/>
          <w:spacing w:val="-4"/>
          <w:sz w:val="22"/>
          <w:szCs w:val="22"/>
        </w:rPr>
        <w:t xml:space="preserve"> </w:t>
      </w:r>
      <w:r w:rsidR="009E5369" w:rsidRPr="00DD0275">
        <w:rPr>
          <w:rFonts w:eastAsia="Calibri"/>
          <w:spacing w:val="1"/>
          <w:sz w:val="22"/>
          <w:szCs w:val="22"/>
        </w:rPr>
        <w:t>i</w:t>
      </w:r>
      <w:r w:rsidR="009E5369" w:rsidRPr="00DD0275">
        <w:rPr>
          <w:rFonts w:eastAsia="Calibri"/>
          <w:sz w:val="22"/>
          <w:szCs w:val="22"/>
        </w:rPr>
        <w:t>n</w:t>
      </w:r>
      <w:r w:rsidR="009E5369" w:rsidRPr="00DD0275">
        <w:rPr>
          <w:rFonts w:eastAsia="Calibri"/>
          <w:spacing w:val="-2"/>
          <w:sz w:val="22"/>
          <w:szCs w:val="22"/>
        </w:rPr>
        <w:t xml:space="preserve"> </w:t>
      </w:r>
      <w:r w:rsidR="009E5369" w:rsidRPr="00DD0275">
        <w:rPr>
          <w:rFonts w:eastAsia="Calibri"/>
          <w:spacing w:val="-1"/>
          <w:sz w:val="22"/>
          <w:szCs w:val="22"/>
        </w:rPr>
        <w:t>hi</w:t>
      </w:r>
      <w:r w:rsidR="009E5369" w:rsidRPr="00DD0275">
        <w:rPr>
          <w:rFonts w:eastAsia="Calibri"/>
          <w:sz w:val="22"/>
          <w:szCs w:val="22"/>
        </w:rPr>
        <w:t>s</w:t>
      </w:r>
      <w:r w:rsidR="009E5369" w:rsidRPr="00DD0275">
        <w:rPr>
          <w:rFonts w:eastAsia="Calibri"/>
          <w:spacing w:val="-2"/>
          <w:sz w:val="22"/>
          <w:szCs w:val="22"/>
        </w:rPr>
        <w:t xml:space="preserve"> </w:t>
      </w:r>
      <w:r w:rsidR="009E5369" w:rsidRPr="00DD0275">
        <w:rPr>
          <w:rFonts w:eastAsia="Calibri"/>
          <w:sz w:val="22"/>
          <w:szCs w:val="22"/>
        </w:rPr>
        <w:t>labora</w:t>
      </w:r>
      <w:r w:rsidR="009E5369" w:rsidRPr="00DD0275">
        <w:rPr>
          <w:rFonts w:eastAsia="Calibri"/>
          <w:spacing w:val="1"/>
          <w:sz w:val="22"/>
          <w:szCs w:val="22"/>
        </w:rPr>
        <w:t>t</w:t>
      </w:r>
      <w:r w:rsidR="009E5369" w:rsidRPr="00DD0275">
        <w:rPr>
          <w:rFonts w:eastAsia="Calibri"/>
          <w:sz w:val="22"/>
          <w:szCs w:val="22"/>
        </w:rPr>
        <w:t>ory,</w:t>
      </w:r>
      <w:r w:rsidR="009E5369" w:rsidRPr="00DD0275">
        <w:rPr>
          <w:rFonts w:eastAsia="Calibri"/>
          <w:spacing w:val="-10"/>
          <w:sz w:val="22"/>
          <w:szCs w:val="22"/>
        </w:rPr>
        <w:t xml:space="preserve"> </w:t>
      </w:r>
      <w:r w:rsidR="009E5369" w:rsidRPr="00DD0275">
        <w:rPr>
          <w:rFonts w:eastAsia="Calibri"/>
          <w:sz w:val="22"/>
          <w:szCs w:val="22"/>
        </w:rPr>
        <w:t>working</w:t>
      </w:r>
      <w:r w:rsidR="009E5369" w:rsidRPr="00DD0275">
        <w:rPr>
          <w:rFonts w:eastAsia="Calibri"/>
          <w:spacing w:val="-8"/>
          <w:sz w:val="22"/>
          <w:szCs w:val="22"/>
        </w:rPr>
        <w:t xml:space="preserve"> </w:t>
      </w:r>
      <w:r w:rsidR="009E5369" w:rsidRPr="00DD0275">
        <w:rPr>
          <w:rFonts w:eastAsia="Calibri"/>
          <w:sz w:val="22"/>
          <w:szCs w:val="22"/>
        </w:rPr>
        <w:t>on</w:t>
      </w:r>
      <w:r w:rsidR="009E5369" w:rsidRPr="00DD0275">
        <w:rPr>
          <w:rFonts w:eastAsia="Calibri"/>
          <w:spacing w:val="-3"/>
          <w:sz w:val="22"/>
          <w:szCs w:val="22"/>
        </w:rPr>
        <w:t xml:space="preserve"> </w:t>
      </w:r>
      <w:r w:rsidR="009E5369" w:rsidRPr="00DD0275">
        <w:rPr>
          <w:rFonts w:eastAsia="Calibri"/>
          <w:sz w:val="22"/>
          <w:szCs w:val="22"/>
        </w:rPr>
        <w:t>a d</w:t>
      </w:r>
      <w:r w:rsidR="009E5369" w:rsidRPr="00DD0275">
        <w:rPr>
          <w:rFonts w:eastAsia="Calibri"/>
          <w:spacing w:val="1"/>
          <w:sz w:val="22"/>
          <w:szCs w:val="22"/>
        </w:rPr>
        <w:t>e</w:t>
      </w:r>
      <w:r w:rsidR="009E5369" w:rsidRPr="00DD0275">
        <w:rPr>
          <w:rFonts w:eastAsia="Calibri"/>
          <w:sz w:val="22"/>
          <w:szCs w:val="22"/>
        </w:rPr>
        <w:t>vice</w:t>
      </w:r>
      <w:r w:rsidR="009E5369" w:rsidRPr="00DD0275">
        <w:rPr>
          <w:rFonts w:eastAsia="Calibri"/>
          <w:spacing w:val="-3"/>
          <w:sz w:val="22"/>
          <w:szCs w:val="22"/>
        </w:rPr>
        <w:t xml:space="preserve"> </w:t>
      </w:r>
      <w:r w:rsidR="009E5369" w:rsidRPr="00DD0275">
        <w:rPr>
          <w:rFonts w:eastAsia="Calibri"/>
          <w:sz w:val="22"/>
          <w:szCs w:val="22"/>
        </w:rPr>
        <w:t>that</w:t>
      </w:r>
      <w:r w:rsidR="009E5369" w:rsidRPr="00DD0275">
        <w:rPr>
          <w:rFonts w:eastAsia="Calibri"/>
          <w:spacing w:val="-4"/>
          <w:sz w:val="22"/>
          <w:szCs w:val="22"/>
        </w:rPr>
        <w:t xml:space="preserve"> </w:t>
      </w:r>
      <w:r w:rsidR="009E5369" w:rsidRPr="00DD0275">
        <w:rPr>
          <w:rFonts w:eastAsia="Calibri"/>
          <w:sz w:val="22"/>
          <w:szCs w:val="22"/>
        </w:rPr>
        <w:t>would</w:t>
      </w:r>
      <w:r w:rsidR="009E5369" w:rsidRPr="00DD0275">
        <w:rPr>
          <w:rFonts w:eastAsia="Calibri"/>
          <w:spacing w:val="-7"/>
          <w:sz w:val="22"/>
          <w:szCs w:val="22"/>
        </w:rPr>
        <w:t xml:space="preserve"> </w:t>
      </w:r>
      <w:r w:rsidR="009E5369" w:rsidRPr="00DD0275">
        <w:rPr>
          <w:rFonts w:eastAsia="Calibri"/>
          <w:sz w:val="22"/>
          <w:szCs w:val="22"/>
        </w:rPr>
        <w:t>all</w:t>
      </w:r>
      <w:r w:rsidR="009E5369" w:rsidRPr="00DD0275">
        <w:rPr>
          <w:rFonts w:eastAsia="Calibri"/>
          <w:spacing w:val="1"/>
          <w:sz w:val="22"/>
          <w:szCs w:val="22"/>
        </w:rPr>
        <w:t>o</w:t>
      </w:r>
      <w:r w:rsidR="009E5369" w:rsidRPr="00DD0275">
        <w:rPr>
          <w:rFonts w:eastAsia="Calibri"/>
          <w:sz w:val="22"/>
          <w:szCs w:val="22"/>
        </w:rPr>
        <w:t>w people</w:t>
      </w:r>
      <w:r w:rsidR="009E5369" w:rsidRPr="00DD0275">
        <w:rPr>
          <w:rFonts w:eastAsia="Calibri"/>
          <w:spacing w:val="-7"/>
          <w:sz w:val="22"/>
          <w:szCs w:val="22"/>
        </w:rPr>
        <w:t xml:space="preserve"> </w:t>
      </w:r>
      <w:r w:rsidR="009E5369" w:rsidRPr="00DD0275">
        <w:rPr>
          <w:rFonts w:eastAsia="Calibri"/>
          <w:sz w:val="22"/>
          <w:szCs w:val="22"/>
        </w:rPr>
        <w:t>to</w:t>
      </w:r>
      <w:r w:rsidR="009E5369" w:rsidRPr="00DD0275">
        <w:rPr>
          <w:rFonts w:eastAsia="Calibri"/>
          <w:spacing w:val="2"/>
          <w:sz w:val="22"/>
          <w:szCs w:val="22"/>
        </w:rPr>
        <w:t xml:space="preserve"> </w:t>
      </w:r>
      <w:r w:rsidR="009E5369" w:rsidRPr="00DD0275">
        <w:rPr>
          <w:rFonts w:eastAsia="Calibri"/>
          <w:sz w:val="22"/>
          <w:szCs w:val="22"/>
        </w:rPr>
        <w:t>talk</w:t>
      </w:r>
      <w:r w:rsidR="009E5369" w:rsidRPr="00DD0275">
        <w:rPr>
          <w:rFonts w:eastAsia="Calibri"/>
          <w:spacing w:val="-3"/>
          <w:sz w:val="22"/>
          <w:szCs w:val="22"/>
        </w:rPr>
        <w:t xml:space="preserve"> </w:t>
      </w:r>
      <w:r w:rsidR="009E5369" w:rsidRPr="00DD0275">
        <w:rPr>
          <w:rFonts w:eastAsia="Calibri"/>
          <w:sz w:val="22"/>
          <w:szCs w:val="22"/>
        </w:rPr>
        <w:t>to one</w:t>
      </w:r>
      <w:r w:rsidR="009E5369" w:rsidRPr="00DD0275">
        <w:rPr>
          <w:rFonts w:eastAsia="Calibri"/>
          <w:spacing w:val="-2"/>
          <w:sz w:val="22"/>
          <w:szCs w:val="22"/>
        </w:rPr>
        <w:t xml:space="preserve"> </w:t>
      </w:r>
      <w:r w:rsidR="009E5369" w:rsidRPr="00DD0275">
        <w:rPr>
          <w:rFonts w:eastAsia="Calibri"/>
          <w:sz w:val="22"/>
          <w:szCs w:val="22"/>
        </w:rPr>
        <w:t>another</w:t>
      </w:r>
      <w:r w:rsidR="009E5369" w:rsidRPr="00DD0275">
        <w:rPr>
          <w:rFonts w:eastAsia="Calibri"/>
          <w:spacing w:val="-9"/>
          <w:sz w:val="22"/>
          <w:szCs w:val="22"/>
        </w:rPr>
        <w:t xml:space="preserve"> </w:t>
      </w:r>
      <w:r w:rsidR="009E5369" w:rsidRPr="00DD0275">
        <w:rPr>
          <w:rFonts w:eastAsia="Calibri"/>
          <w:spacing w:val="1"/>
          <w:sz w:val="22"/>
          <w:szCs w:val="22"/>
        </w:rPr>
        <w:t>t</w:t>
      </w:r>
      <w:r w:rsidR="009E5369" w:rsidRPr="00DD0275">
        <w:rPr>
          <w:rFonts w:eastAsia="Calibri"/>
          <w:spacing w:val="-1"/>
          <w:sz w:val="22"/>
          <w:szCs w:val="22"/>
        </w:rPr>
        <w:t>h</w:t>
      </w:r>
      <w:r w:rsidR="009E5369" w:rsidRPr="00DD0275">
        <w:rPr>
          <w:rFonts w:eastAsia="Calibri"/>
          <w:sz w:val="22"/>
          <w:szCs w:val="22"/>
        </w:rPr>
        <w:t>r</w:t>
      </w:r>
      <w:r w:rsidR="009E5369" w:rsidRPr="00DD0275">
        <w:rPr>
          <w:rFonts w:eastAsia="Calibri"/>
          <w:spacing w:val="1"/>
          <w:sz w:val="22"/>
          <w:szCs w:val="22"/>
        </w:rPr>
        <w:t>o</w:t>
      </w:r>
      <w:r w:rsidR="009E5369" w:rsidRPr="00DD0275">
        <w:rPr>
          <w:rFonts w:eastAsia="Calibri"/>
          <w:spacing w:val="-1"/>
          <w:sz w:val="22"/>
          <w:szCs w:val="22"/>
        </w:rPr>
        <w:t>u</w:t>
      </w:r>
      <w:r w:rsidR="009E5369" w:rsidRPr="00DD0275">
        <w:rPr>
          <w:rFonts w:eastAsia="Calibri"/>
          <w:sz w:val="22"/>
          <w:szCs w:val="22"/>
        </w:rPr>
        <w:t>gh</w:t>
      </w:r>
      <w:r w:rsidR="009E5369" w:rsidRPr="00DD0275">
        <w:rPr>
          <w:rFonts w:eastAsia="Calibri"/>
          <w:spacing w:val="-4"/>
          <w:sz w:val="22"/>
          <w:szCs w:val="22"/>
        </w:rPr>
        <w:t xml:space="preserve"> </w:t>
      </w:r>
      <w:r w:rsidR="009E5369" w:rsidRPr="00DD0275">
        <w:rPr>
          <w:rFonts w:eastAsia="Calibri"/>
          <w:sz w:val="22"/>
          <w:szCs w:val="22"/>
        </w:rPr>
        <w:t>wires,</w:t>
      </w:r>
      <w:r w:rsidR="009E5369" w:rsidRPr="00DD0275">
        <w:rPr>
          <w:rFonts w:eastAsia="Calibri"/>
          <w:spacing w:val="-7"/>
          <w:sz w:val="22"/>
          <w:szCs w:val="22"/>
        </w:rPr>
        <w:t xml:space="preserve"> </w:t>
      </w:r>
      <w:r w:rsidR="009E5369" w:rsidRPr="00DD0275">
        <w:rPr>
          <w:rFonts w:eastAsia="Calibri"/>
          <w:spacing w:val="1"/>
          <w:sz w:val="22"/>
          <w:szCs w:val="22"/>
        </w:rPr>
        <w:t>eve</w:t>
      </w:r>
      <w:r w:rsidR="009E5369" w:rsidRPr="00DD0275">
        <w:rPr>
          <w:rFonts w:eastAsia="Calibri"/>
          <w:sz w:val="22"/>
          <w:szCs w:val="22"/>
        </w:rPr>
        <w:t>n</w:t>
      </w:r>
      <w:r w:rsidR="009E5369" w:rsidRPr="00DD0275">
        <w:rPr>
          <w:rFonts w:eastAsia="Calibri"/>
          <w:spacing w:val="-6"/>
          <w:sz w:val="22"/>
          <w:szCs w:val="22"/>
        </w:rPr>
        <w:t xml:space="preserve"> </w:t>
      </w:r>
      <w:r w:rsidR="009E5369" w:rsidRPr="00DD0275">
        <w:rPr>
          <w:rFonts w:eastAsia="Calibri"/>
          <w:sz w:val="22"/>
          <w:szCs w:val="22"/>
        </w:rPr>
        <w:t>when</w:t>
      </w:r>
      <w:r w:rsidR="009E5369" w:rsidRPr="00DD0275">
        <w:rPr>
          <w:rFonts w:eastAsia="Calibri"/>
          <w:spacing w:val="-6"/>
          <w:sz w:val="22"/>
          <w:szCs w:val="22"/>
        </w:rPr>
        <w:t xml:space="preserve"> </w:t>
      </w:r>
      <w:r w:rsidR="009E5369" w:rsidRPr="00DD0275">
        <w:rPr>
          <w:rFonts w:eastAsia="Calibri"/>
          <w:spacing w:val="1"/>
          <w:sz w:val="22"/>
          <w:szCs w:val="22"/>
        </w:rPr>
        <w:t>t</w:t>
      </w:r>
      <w:r w:rsidR="009E5369" w:rsidRPr="00DD0275">
        <w:rPr>
          <w:rFonts w:eastAsia="Calibri"/>
          <w:spacing w:val="-1"/>
          <w:sz w:val="22"/>
          <w:szCs w:val="22"/>
        </w:rPr>
        <w:t>h</w:t>
      </w:r>
      <w:r w:rsidR="009E5369" w:rsidRPr="00DD0275">
        <w:rPr>
          <w:rFonts w:eastAsia="Calibri"/>
          <w:spacing w:val="1"/>
          <w:sz w:val="22"/>
          <w:szCs w:val="22"/>
        </w:rPr>
        <w:t>e</w:t>
      </w:r>
      <w:r w:rsidR="009E5369" w:rsidRPr="00DD0275">
        <w:rPr>
          <w:rFonts w:eastAsia="Calibri"/>
          <w:sz w:val="22"/>
          <w:szCs w:val="22"/>
        </w:rPr>
        <w:t>y</w:t>
      </w:r>
      <w:r w:rsidR="009E5369" w:rsidRPr="00DD0275">
        <w:rPr>
          <w:rFonts w:eastAsia="Calibri"/>
          <w:spacing w:val="-2"/>
          <w:sz w:val="22"/>
          <w:szCs w:val="22"/>
        </w:rPr>
        <w:t xml:space="preserve"> </w:t>
      </w:r>
      <w:r w:rsidR="009E5369" w:rsidRPr="00DD0275">
        <w:rPr>
          <w:rFonts w:eastAsia="Calibri"/>
          <w:sz w:val="22"/>
          <w:szCs w:val="22"/>
        </w:rPr>
        <w:t>were</w:t>
      </w:r>
      <w:r w:rsidR="009E5369" w:rsidRPr="00DD0275">
        <w:rPr>
          <w:rFonts w:eastAsia="Calibri"/>
          <w:spacing w:val="-5"/>
          <w:sz w:val="22"/>
          <w:szCs w:val="22"/>
        </w:rPr>
        <w:t xml:space="preserve"> </w:t>
      </w:r>
      <w:r w:rsidR="009E5369" w:rsidRPr="00DD0275">
        <w:rPr>
          <w:rFonts w:eastAsia="Calibri"/>
          <w:sz w:val="22"/>
          <w:szCs w:val="22"/>
        </w:rPr>
        <w:t>not</w:t>
      </w:r>
      <w:r w:rsidR="009E5369" w:rsidRPr="00DD0275">
        <w:rPr>
          <w:rFonts w:eastAsia="Calibri"/>
          <w:spacing w:val="-4"/>
          <w:sz w:val="22"/>
          <w:szCs w:val="22"/>
        </w:rPr>
        <w:t xml:space="preserve"> </w:t>
      </w:r>
      <w:r w:rsidR="009E5369" w:rsidRPr="00DD0275">
        <w:rPr>
          <w:rFonts w:eastAsia="Calibri"/>
          <w:spacing w:val="1"/>
          <w:sz w:val="22"/>
          <w:szCs w:val="22"/>
        </w:rPr>
        <w:t>i</w:t>
      </w:r>
      <w:r w:rsidR="009E5369" w:rsidRPr="00DD0275">
        <w:rPr>
          <w:rFonts w:eastAsia="Calibri"/>
          <w:sz w:val="22"/>
          <w:szCs w:val="22"/>
        </w:rPr>
        <w:t>n</w:t>
      </w:r>
      <w:r w:rsidR="009E5369" w:rsidRPr="00DD0275">
        <w:rPr>
          <w:rFonts w:eastAsia="Calibri"/>
          <w:spacing w:val="-2"/>
          <w:sz w:val="22"/>
          <w:szCs w:val="22"/>
        </w:rPr>
        <w:t xml:space="preserve"> </w:t>
      </w:r>
      <w:r w:rsidR="009E5369" w:rsidRPr="00DD0275">
        <w:rPr>
          <w:rFonts w:eastAsia="Calibri"/>
          <w:sz w:val="22"/>
          <w:szCs w:val="22"/>
        </w:rPr>
        <w:t>the</w:t>
      </w:r>
      <w:r w:rsidR="009E5369" w:rsidRPr="00DD0275">
        <w:rPr>
          <w:rFonts w:eastAsia="Calibri"/>
          <w:spacing w:val="-4"/>
          <w:sz w:val="22"/>
          <w:szCs w:val="22"/>
        </w:rPr>
        <w:t xml:space="preserve"> </w:t>
      </w:r>
      <w:r w:rsidR="009E5369" w:rsidRPr="00DD0275">
        <w:rPr>
          <w:rFonts w:eastAsia="Calibri"/>
          <w:spacing w:val="1"/>
          <w:sz w:val="22"/>
          <w:szCs w:val="22"/>
        </w:rPr>
        <w:t>sam</w:t>
      </w:r>
      <w:r w:rsidR="009E5369" w:rsidRPr="00DD0275">
        <w:rPr>
          <w:rFonts w:eastAsia="Calibri"/>
          <w:sz w:val="22"/>
          <w:szCs w:val="22"/>
        </w:rPr>
        <w:t>e</w:t>
      </w:r>
      <w:r w:rsidR="009E5369" w:rsidRPr="00DD0275">
        <w:rPr>
          <w:rFonts w:eastAsia="Calibri"/>
          <w:spacing w:val="-6"/>
          <w:sz w:val="22"/>
          <w:szCs w:val="22"/>
        </w:rPr>
        <w:t xml:space="preserve"> </w:t>
      </w:r>
      <w:r w:rsidR="009E5369" w:rsidRPr="00DD0275">
        <w:rPr>
          <w:rFonts w:eastAsia="Calibri"/>
          <w:sz w:val="22"/>
          <w:szCs w:val="22"/>
        </w:rPr>
        <w:t>room,</w:t>
      </w:r>
      <w:r w:rsidR="009E5369" w:rsidRPr="00DD0275">
        <w:rPr>
          <w:rFonts w:eastAsia="Calibri"/>
          <w:spacing w:val="-7"/>
          <w:sz w:val="22"/>
          <w:szCs w:val="22"/>
        </w:rPr>
        <w:t xml:space="preserve"> </w:t>
      </w:r>
      <w:r w:rsidR="009E5369" w:rsidRPr="00DD0275">
        <w:rPr>
          <w:rFonts w:eastAsia="Calibri"/>
          <w:sz w:val="22"/>
          <w:szCs w:val="22"/>
        </w:rPr>
        <w:t>or even</w:t>
      </w:r>
      <w:r w:rsidR="009E5369" w:rsidRPr="00DD0275">
        <w:rPr>
          <w:rFonts w:eastAsia="Calibri"/>
          <w:spacing w:val="-6"/>
          <w:sz w:val="22"/>
          <w:szCs w:val="22"/>
        </w:rPr>
        <w:t xml:space="preserve"> </w:t>
      </w:r>
      <w:r w:rsidR="009E5369" w:rsidRPr="00DD0275">
        <w:rPr>
          <w:rFonts w:eastAsia="Calibri"/>
          <w:spacing w:val="1"/>
          <w:sz w:val="22"/>
          <w:szCs w:val="22"/>
        </w:rPr>
        <w:t>t</w:t>
      </w:r>
      <w:r w:rsidR="009E5369" w:rsidRPr="00DD0275">
        <w:rPr>
          <w:rFonts w:eastAsia="Calibri"/>
          <w:spacing w:val="-1"/>
          <w:sz w:val="22"/>
          <w:szCs w:val="22"/>
        </w:rPr>
        <w:t>h</w:t>
      </w:r>
      <w:r w:rsidR="009E5369" w:rsidRPr="00DD0275">
        <w:rPr>
          <w:rFonts w:eastAsia="Calibri"/>
          <w:sz w:val="22"/>
          <w:szCs w:val="22"/>
        </w:rPr>
        <w:t>e</w:t>
      </w:r>
      <w:r w:rsidR="009E5369" w:rsidRPr="00DD0275">
        <w:rPr>
          <w:rFonts w:eastAsia="Calibri"/>
          <w:spacing w:val="-1"/>
          <w:sz w:val="22"/>
          <w:szCs w:val="22"/>
        </w:rPr>
        <w:t xml:space="preserve"> </w:t>
      </w:r>
      <w:r w:rsidR="009E5369" w:rsidRPr="00DD0275">
        <w:rPr>
          <w:rFonts w:eastAsia="Calibri"/>
          <w:sz w:val="22"/>
          <w:szCs w:val="22"/>
        </w:rPr>
        <w:t>same</w:t>
      </w:r>
      <w:r w:rsidR="009E5369" w:rsidRPr="00DD0275">
        <w:rPr>
          <w:rFonts w:eastAsia="Calibri"/>
          <w:spacing w:val="-5"/>
          <w:sz w:val="22"/>
          <w:szCs w:val="22"/>
        </w:rPr>
        <w:t xml:space="preserve"> </w:t>
      </w:r>
      <w:r w:rsidR="009E5369" w:rsidRPr="00DD0275">
        <w:rPr>
          <w:rFonts w:eastAsia="Calibri"/>
          <w:sz w:val="22"/>
          <w:szCs w:val="22"/>
        </w:rPr>
        <w:t>city.</w:t>
      </w:r>
      <w:r w:rsidR="009E5369" w:rsidRPr="00DD0275">
        <w:rPr>
          <w:rFonts w:eastAsia="Calibri"/>
          <w:spacing w:val="2"/>
          <w:sz w:val="22"/>
          <w:szCs w:val="22"/>
        </w:rPr>
        <w:t xml:space="preserve"> </w:t>
      </w:r>
      <w:r w:rsidR="009E5369" w:rsidRPr="00DD0275">
        <w:rPr>
          <w:rFonts w:eastAsia="Calibri"/>
          <w:sz w:val="22"/>
          <w:szCs w:val="22"/>
        </w:rPr>
        <w:t>Today,</w:t>
      </w:r>
      <w:r w:rsidR="009E5369" w:rsidRPr="00DD0275">
        <w:rPr>
          <w:rFonts w:eastAsia="Calibri"/>
          <w:spacing w:val="-7"/>
          <w:sz w:val="22"/>
          <w:szCs w:val="22"/>
        </w:rPr>
        <w:t xml:space="preserve"> </w:t>
      </w:r>
      <w:r w:rsidR="009E5369" w:rsidRPr="00DD0275">
        <w:rPr>
          <w:rFonts w:eastAsia="Calibri"/>
          <w:spacing w:val="1"/>
          <w:sz w:val="22"/>
          <w:szCs w:val="22"/>
        </w:rPr>
        <w:t>w</w:t>
      </w:r>
      <w:r w:rsidR="009E5369" w:rsidRPr="00DD0275">
        <w:rPr>
          <w:rFonts w:eastAsia="Calibri"/>
          <w:sz w:val="22"/>
          <w:szCs w:val="22"/>
        </w:rPr>
        <w:t>e</w:t>
      </w:r>
      <w:r w:rsidR="009E5369" w:rsidRPr="00DD0275">
        <w:rPr>
          <w:rFonts w:eastAsia="Calibri"/>
          <w:spacing w:val="-3"/>
          <w:sz w:val="22"/>
          <w:szCs w:val="22"/>
        </w:rPr>
        <w:t xml:space="preserve"> </w:t>
      </w:r>
      <w:r w:rsidR="009E5369" w:rsidRPr="00DD0275">
        <w:rPr>
          <w:rFonts w:eastAsia="Calibri"/>
          <w:sz w:val="22"/>
          <w:szCs w:val="22"/>
        </w:rPr>
        <w:t>take</w:t>
      </w:r>
      <w:r w:rsidR="009E5369" w:rsidRPr="00DD0275">
        <w:rPr>
          <w:rFonts w:eastAsia="Calibri"/>
          <w:spacing w:val="-5"/>
          <w:sz w:val="22"/>
          <w:szCs w:val="22"/>
        </w:rPr>
        <w:t xml:space="preserve"> </w:t>
      </w:r>
      <w:r w:rsidR="009E5369" w:rsidRPr="00DD0275">
        <w:rPr>
          <w:rFonts w:eastAsia="Calibri"/>
          <w:sz w:val="22"/>
          <w:szCs w:val="22"/>
        </w:rPr>
        <w:t>for</w:t>
      </w:r>
      <w:r w:rsidR="009E5369" w:rsidRPr="00DD0275">
        <w:rPr>
          <w:rFonts w:eastAsia="Calibri"/>
          <w:spacing w:val="-3"/>
          <w:sz w:val="22"/>
          <w:szCs w:val="22"/>
        </w:rPr>
        <w:t xml:space="preserve"> </w:t>
      </w:r>
      <w:r w:rsidR="009E5369" w:rsidRPr="00DD0275">
        <w:rPr>
          <w:rFonts w:eastAsia="Calibri"/>
          <w:sz w:val="22"/>
          <w:szCs w:val="22"/>
        </w:rPr>
        <w:t>granted</w:t>
      </w:r>
      <w:r w:rsidR="009E5369" w:rsidRPr="00DD0275">
        <w:rPr>
          <w:rFonts w:eastAsia="Calibri"/>
          <w:spacing w:val="-9"/>
          <w:sz w:val="22"/>
          <w:szCs w:val="22"/>
        </w:rPr>
        <w:t xml:space="preserve"> </w:t>
      </w:r>
      <w:r w:rsidR="009E5369" w:rsidRPr="00DD0275">
        <w:rPr>
          <w:rFonts w:eastAsia="Calibri"/>
          <w:spacing w:val="1"/>
          <w:sz w:val="22"/>
          <w:szCs w:val="22"/>
        </w:rPr>
        <w:t>t</w:t>
      </w:r>
      <w:r w:rsidR="009E5369" w:rsidRPr="00DD0275">
        <w:rPr>
          <w:rFonts w:eastAsia="Calibri"/>
          <w:spacing w:val="-1"/>
          <w:sz w:val="22"/>
          <w:szCs w:val="22"/>
        </w:rPr>
        <w:t>h</w:t>
      </w:r>
      <w:r w:rsidR="009E5369" w:rsidRPr="00DD0275">
        <w:rPr>
          <w:rFonts w:eastAsia="Calibri"/>
          <w:spacing w:val="1"/>
          <w:sz w:val="22"/>
          <w:szCs w:val="22"/>
        </w:rPr>
        <w:t>a</w:t>
      </w:r>
      <w:r w:rsidR="009E5369" w:rsidRPr="00DD0275">
        <w:rPr>
          <w:rFonts w:eastAsia="Calibri"/>
          <w:sz w:val="22"/>
          <w:szCs w:val="22"/>
        </w:rPr>
        <w:t xml:space="preserve">t </w:t>
      </w:r>
      <w:r w:rsidR="009E5369" w:rsidRPr="00DD0275">
        <w:rPr>
          <w:rFonts w:eastAsia="Calibri"/>
          <w:spacing w:val="1"/>
          <w:sz w:val="22"/>
          <w:szCs w:val="22"/>
        </w:rPr>
        <w:t>w</w:t>
      </w:r>
      <w:r w:rsidR="009E5369" w:rsidRPr="00DD0275">
        <w:rPr>
          <w:rFonts w:eastAsia="Calibri"/>
          <w:sz w:val="22"/>
          <w:szCs w:val="22"/>
        </w:rPr>
        <w:t>e</w:t>
      </w:r>
      <w:r w:rsidR="009E5369" w:rsidRPr="00DD0275">
        <w:rPr>
          <w:rFonts w:eastAsia="Calibri"/>
          <w:spacing w:val="-3"/>
          <w:sz w:val="22"/>
          <w:szCs w:val="22"/>
        </w:rPr>
        <w:t xml:space="preserve"> </w:t>
      </w:r>
      <w:r w:rsidR="009E5369" w:rsidRPr="00DD0275">
        <w:rPr>
          <w:rFonts w:eastAsia="Calibri"/>
          <w:spacing w:val="1"/>
          <w:sz w:val="22"/>
          <w:szCs w:val="22"/>
        </w:rPr>
        <w:t>ca</w:t>
      </w:r>
      <w:r w:rsidR="009E5369" w:rsidRPr="00DD0275">
        <w:rPr>
          <w:rFonts w:eastAsia="Calibri"/>
          <w:sz w:val="22"/>
          <w:szCs w:val="22"/>
        </w:rPr>
        <w:t>n</w:t>
      </w:r>
      <w:r w:rsidR="009E5369" w:rsidRPr="00DD0275">
        <w:rPr>
          <w:rFonts w:eastAsia="Calibri"/>
          <w:spacing w:val="-4"/>
          <w:sz w:val="22"/>
          <w:szCs w:val="22"/>
        </w:rPr>
        <w:t xml:space="preserve"> </w:t>
      </w:r>
      <w:r w:rsidR="009E5369" w:rsidRPr="00DD0275">
        <w:rPr>
          <w:rFonts w:eastAsia="Calibri"/>
          <w:sz w:val="22"/>
          <w:szCs w:val="22"/>
        </w:rPr>
        <w:t>c</w:t>
      </w:r>
      <w:r w:rsidR="009E5369" w:rsidRPr="00DD0275">
        <w:rPr>
          <w:rFonts w:eastAsia="Calibri"/>
          <w:spacing w:val="-1"/>
          <w:sz w:val="22"/>
          <w:szCs w:val="22"/>
        </w:rPr>
        <w:t>o</w:t>
      </w:r>
      <w:r w:rsidR="009E5369" w:rsidRPr="00DD0275">
        <w:rPr>
          <w:rFonts w:eastAsia="Calibri"/>
          <w:sz w:val="22"/>
          <w:szCs w:val="22"/>
        </w:rPr>
        <w:t>mmunicate</w:t>
      </w:r>
      <w:r w:rsidR="009E5369" w:rsidRPr="00DD0275">
        <w:rPr>
          <w:rFonts w:eastAsia="Calibri"/>
          <w:spacing w:val="-16"/>
          <w:sz w:val="22"/>
          <w:szCs w:val="22"/>
        </w:rPr>
        <w:t xml:space="preserve"> </w:t>
      </w:r>
      <w:r w:rsidR="009E5369" w:rsidRPr="00DD0275">
        <w:rPr>
          <w:rFonts w:eastAsia="Calibri"/>
          <w:spacing w:val="-1"/>
          <w:sz w:val="22"/>
          <w:szCs w:val="22"/>
        </w:rPr>
        <w:t>i</w:t>
      </w:r>
      <w:r w:rsidR="009E5369" w:rsidRPr="00DD0275">
        <w:rPr>
          <w:rFonts w:eastAsia="Calibri"/>
          <w:sz w:val="22"/>
          <w:szCs w:val="22"/>
        </w:rPr>
        <w:t>n</w:t>
      </w:r>
      <w:r w:rsidR="009E5369" w:rsidRPr="00DD0275">
        <w:rPr>
          <w:rFonts w:eastAsia="Calibri"/>
          <w:spacing w:val="-2"/>
          <w:sz w:val="22"/>
          <w:szCs w:val="22"/>
        </w:rPr>
        <w:t xml:space="preserve"> </w:t>
      </w:r>
      <w:r w:rsidR="009E5369" w:rsidRPr="00DD0275">
        <w:rPr>
          <w:rFonts w:eastAsia="Calibri"/>
          <w:sz w:val="22"/>
          <w:szCs w:val="22"/>
        </w:rPr>
        <w:t>real</w:t>
      </w:r>
      <w:r w:rsidR="009E5369" w:rsidRPr="00DD0275">
        <w:rPr>
          <w:rFonts w:eastAsia="Calibri"/>
          <w:spacing w:val="-4"/>
          <w:sz w:val="22"/>
          <w:szCs w:val="22"/>
        </w:rPr>
        <w:t xml:space="preserve"> </w:t>
      </w:r>
      <w:r w:rsidR="009E5369" w:rsidRPr="00DD0275">
        <w:rPr>
          <w:rFonts w:eastAsia="Calibri"/>
          <w:sz w:val="22"/>
          <w:szCs w:val="22"/>
        </w:rPr>
        <w:t>time</w:t>
      </w:r>
      <w:r w:rsidR="009E5369" w:rsidRPr="00DD0275">
        <w:rPr>
          <w:rFonts w:eastAsia="Calibri"/>
          <w:spacing w:val="1"/>
          <w:sz w:val="22"/>
          <w:szCs w:val="22"/>
        </w:rPr>
        <w:t xml:space="preserve"> </w:t>
      </w:r>
      <w:r w:rsidR="009E5369" w:rsidRPr="00DD0275">
        <w:rPr>
          <w:rFonts w:eastAsia="Calibri"/>
          <w:sz w:val="22"/>
          <w:szCs w:val="22"/>
        </w:rPr>
        <w:t>with people</w:t>
      </w:r>
      <w:r w:rsidR="009E5369" w:rsidRPr="00DD0275">
        <w:rPr>
          <w:rFonts w:eastAsia="Calibri"/>
          <w:spacing w:val="-7"/>
          <w:sz w:val="22"/>
          <w:szCs w:val="22"/>
        </w:rPr>
        <w:t xml:space="preserve"> </w:t>
      </w:r>
      <w:r w:rsidR="009E5369" w:rsidRPr="00DD0275">
        <w:rPr>
          <w:rFonts w:eastAsia="Calibri"/>
          <w:sz w:val="22"/>
          <w:szCs w:val="22"/>
        </w:rPr>
        <w:t>around</w:t>
      </w:r>
      <w:r w:rsidR="009E5369" w:rsidRPr="00DD0275">
        <w:rPr>
          <w:rFonts w:eastAsia="Calibri"/>
          <w:spacing w:val="-9"/>
          <w:sz w:val="22"/>
          <w:szCs w:val="22"/>
        </w:rPr>
        <w:t xml:space="preserve"> </w:t>
      </w:r>
      <w:r w:rsidR="009E5369" w:rsidRPr="00DD0275">
        <w:rPr>
          <w:rFonts w:eastAsia="Calibri"/>
          <w:sz w:val="22"/>
          <w:szCs w:val="22"/>
        </w:rPr>
        <w:t>the</w:t>
      </w:r>
      <w:r w:rsidR="009E5369" w:rsidRPr="00DD0275">
        <w:rPr>
          <w:rFonts w:eastAsia="Calibri"/>
          <w:spacing w:val="-4"/>
          <w:sz w:val="22"/>
          <w:szCs w:val="22"/>
        </w:rPr>
        <w:t xml:space="preserve"> </w:t>
      </w:r>
      <w:r w:rsidR="009E5369" w:rsidRPr="00DD0275">
        <w:rPr>
          <w:rFonts w:eastAsia="Calibri"/>
          <w:sz w:val="22"/>
          <w:szCs w:val="22"/>
        </w:rPr>
        <w:t>corner</w:t>
      </w:r>
      <w:r w:rsidR="009E5369" w:rsidRPr="00DD0275">
        <w:rPr>
          <w:rFonts w:eastAsia="Calibri"/>
          <w:spacing w:val="-7"/>
          <w:sz w:val="22"/>
          <w:szCs w:val="22"/>
        </w:rPr>
        <w:t xml:space="preserve"> </w:t>
      </w:r>
      <w:r w:rsidR="009E5369" w:rsidRPr="00DD0275">
        <w:rPr>
          <w:rFonts w:eastAsia="Calibri"/>
          <w:spacing w:val="1"/>
          <w:sz w:val="22"/>
          <w:szCs w:val="22"/>
        </w:rPr>
        <w:t>an</w:t>
      </w:r>
      <w:r w:rsidR="009E5369" w:rsidRPr="00DD0275">
        <w:rPr>
          <w:rFonts w:eastAsia="Calibri"/>
          <w:sz w:val="22"/>
          <w:szCs w:val="22"/>
        </w:rPr>
        <w:t>d</w:t>
      </w:r>
      <w:r w:rsidR="009E5369" w:rsidRPr="00DD0275">
        <w:rPr>
          <w:rFonts w:eastAsia="Calibri"/>
          <w:spacing w:val="-4"/>
          <w:sz w:val="22"/>
          <w:szCs w:val="22"/>
        </w:rPr>
        <w:t xml:space="preserve"> </w:t>
      </w:r>
      <w:r w:rsidR="009E5369" w:rsidRPr="00DD0275">
        <w:rPr>
          <w:rFonts w:eastAsia="Calibri"/>
          <w:spacing w:val="2"/>
          <w:sz w:val="22"/>
          <w:szCs w:val="22"/>
        </w:rPr>
        <w:t>a</w:t>
      </w:r>
      <w:r w:rsidR="009E5369" w:rsidRPr="00DD0275">
        <w:rPr>
          <w:rFonts w:eastAsia="Calibri"/>
          <w:sz w:val="22"/>
          <w:szCs w:val="22"/>
        </w:rPr>
        <w:t>ro</w:t>
      </w:r>
      <w:r w:rsidR="009E5369" w:rsidRPr="00DD0275">
        <w:rPr>
          <w:rFonts w:eastAsia="Calibri"/>
          <w:spacing w:val="1"/>
          <w:sz w:val="22"/>
          <w:szCs w:val="22"/>
        </w:rPr>
        <w:t>u</w:t>
      </w:r>
      <w:r w:rsidR="009E5369" w:rsidRPr="00DD0275">
        <w:rPr>
          <w:rFonts w:eastAsia="Calibri"/>
          <w:spacing w:val="-1"/>
          <w:sz w:val="22"/>
          <w:szCs w:val="22"/>
        </w:rPr>
        <w:t>n</w:t>
      </w:r>
      <w:r w:rsidR="009E5369" w:rsidRPr="00DD0275">
        <w:rPr>
          <w:rFonts w:eastAsia="Calibri"/>
          <w:sz w:val="22"/>
          <w:szCs w:val="22"/>
        </w:rPr>
        <w:t>d</w:t>
      </w:r>
      <w:r w:rsidR="009E5369" w:rsidRPr="00DD0275">
        <w:rPr>
          <w:rFonts w:eastAsia="Calibri"/>
          <w:spacing w:val="-8"/>
          <w:sz w:val="22"/>
          <w:szCs w:val="22"/>
        </w:rPr>
        <w:t xml:space="preserve"> </w:t>
      </w:r>
      <w:r w:rsidR="009E5369" w:rsidRPr="00DD0275">
        <w:rPr>
          <w:rFonts w:eastAsia="Calibri"/>
          <w:spacing w:val="1"/>
          <w:sz w:val="22"/>
          <w:szCs w:val="22"/>
        </w:rPr>
        <w:t>t</w:t>
      </w:r>
      <w:r w:rsidR="009E5369" w:rsidRPr="00DD0275">
        <w:rPr>
          <w:rFonts w:eastAsia="Calibri"/>
          <w:spacing w:val="-1"/>
          <w:sz w:val="22"/>
          <w:szCs w:val="22"/>
        </w:rPr>
        <w:t>h</w:t>
      </w:r>
      <w:r w:rsidR="009E5369" w:rsidRPr="00DD0275">
        <w:rPr>
          <w:rFonts w:eastAsia="Calibri"/>
          <w:sz w:val="22"/>
          <w:szCs w:val="22"/>
        </w:rPr>
        <w:t>e</w:t>
      </w:r>
      <w:r w:rsidR="009E5369" w:rsidRPr="00DD0275">
        <w:rPr>
          <w:rFonts w:eastAsia="Calibri"/>
          <w:spacing w:val="-1"/>
          <w:sz w:val="22"/>
          <w:szCs w:val="22"/>
        </w:rPr>
        <w:t xml:space="preserve"> </w:t>
      </w:r>
      <w:r w:rsidR="009E5369" w:rsidRPr="00DD0275">
        <w:rPr>
          <w:rFonts w:eastAsia="Calibri"/>
          <w:sz w:val="22"/>
          <w:szCs w:val="22"/>
        </w:rPr>
        <w:t>globe.</w:t>
      </w:r>
      <w:r w:rsidR="009E5369" w:rsidRPr="00DD0275">
        <w:rPr>
          <w:rFonts w:eastAsia="Calibri"/>
          <w:spacing w:val="-7"/>
          <w:sz w:val="22"/>
          <w:szCs w:val="22"/>
        </w:rPr>
        <w:t xml:space="preserve"> </w:t>
      </w:r>
      <w:r w:rsidR="009E5369" w:rsidRPr="00DD0275">
        <w:rPr>
          <w:rFonts w:eastAsia="Calibri"/>
          <w:sz w:val="22"/>
          <w:szCs w:val="22"/>
        </w:rPr>
        <w:t>But</w:t>
      </w:r>
      <w:r w:rsidR="009E5369" w:rsidRPr="00DD0275">
        <w:rPr>
          <w:rFonts w:eastAsia="Calibri"/>
          <w:spacing w:val="2"/>
          <w:sz w:val="22"/>
          <w:szCs w:val="22"/>
        </w:rPr>
        <w:t xml:space="preserve"> </w:t>
      </w:r>
      <w:r w:rsidR="009E5369" w:rsidRPr="00DD0275">
        <w:rPr>
          <w:rFonts w:eastAsia="Calibri"/>
          <w:spacing w:val="-1"/>
          <w:sz w:val="22"/>
          <w:szCs w:val="22"/>
        </w:rPr>
        <w:t>i</w:t>
      </w:r>
      <w:r w:rsidR="009E5369" w:rsidRPr="00DD0275">
        <w:rPr>
          <w:rFonts w:eastAsia="Calibri"/>
          <w:sz w:val="22"/>
          <w:szCs w:val="22"/>
        </w:rPr>
        <w:t>n</w:t>
      </w:r>
      <w:r w:rsidR="009E5369" w:rsidRPr="00DD0275">
        <w:rPr>
          <w:rFonts w:eastAsia="Calibri"/>
          <w:spacing w:val="-2"/>
          <w:sz w:val="22"/>
          <w:szCs w:val="22"/>
        </w:rPr>
        <w:t xml:space="preserve"> </w:t>
      </w:r>
      <w:r w:rsidR="009E5369" w:rsidRPr="00DD0275">
        <w:rPr>
          <w:rFonts w:eastAsia="Calibri"/>
          <w:spacing w:val="1"/>
          <w:sz w:val="22"/>
          <w:szCs w:val="22"/>
        </w:rPr>
        <w:t>t</w:t>
      </w:r>
      <w:r w:rsidR="009E5369" w:rsidRPr="00DD0275">
        <w:rPr>
          <w:rFonts w:eastAsia="Calibri"/>
          <w:spacing w:val="-1"/>
          <w:sz w:val="22"/>
          <w:szCs w:val="22"/>
        </w:rPr>
        <w:t>h</w:t>
      </w:r>
      <w:r w:rsidR="009E5369" w:rsidRPr="00DD0275">
        <w:rPr>
          <w:rFonts w:eastAsia="Calibri"/>
          <w:sz w:val="22"/>
          <w:szCs w:val="22"/>
        </w:rPr>
        <w:t>e</w:t>
      </w:r>
      <w:r w:rsidR="009E5369" w:rsidRPr="00DD0275">
        <w:rPr>
          <w:rFonts w:eastAsia="Calibri"/>
          <w:spacing w:val="-1"/>
          <w:sz w:val="22"/>
          <w:szCs w:val="22"/>
        </w:rPr>
        <w:t xml:space="preserve"> </w:t>
      </w:r>
      <w:r w:rsidR="009E5369" w:rsidRPr="00DD0275">
        <w:rPr>
          <w:rFonts w:eastAsia="Calibri"/>
          <w:sz w:val="22"/>
          <w:szCs w:val="22"/>
        </w:rPr>
        <w:t xml:space="preserve">1870’s, </w:t>
      </w:r>
      <w:r w:rsidR="009E5369" w:rsidRPr="00DD0275">
        <w:rPr>
          <w:rFonts w:eastAsia="Calibri"/>
          <w:spacing w:val="1"/>
          <w:sz w:val="22"/>
          <w:szCs w:val="22"/>
        </w:rPr>
        <w:t>whe</w:t>
      </w:r>
      <w:r w:rsidR="009E5369" w:rsidRPr="00DD0275">
        <w:rPr>
          <w:rFonts w:eastAsia="Calibri"/>
          <w:sz w:val="22"/>
          <w:szCs w:val="22"/>
        </w:rPr>
        <w:t>n</w:t>
      </w:r>
      <w:r w:rsidR="009E5369" w:rsidRPr="00DD0275">
        <w:rPr>
          <w:rFonts w:eastAsia="Calibri"/>
          <w:spacing w:val="-6"/>
          <w:sz w:val="22"/>
          <w:szCs w:val="22"/>
        </w:rPr>
        <w:t xml:space="preserve"> </w:t>
      </w:r>
      <w:r w:rsidR="009E5369" w:rsidRPr="00DD0275">
        <w:rPr>
          <w:rFonts w:eastAsia="Calibri"/>
          <w:sz w:val="22"/>
          <w:szCs w:val="22"/>
        </w:rPr>
        <w:t xml:space="preserve">Bell </w:t>
      </w:r>
      <w:r w:rsidR="009E5369" w:rsidRPr="00DD0275">
        <w:rPr>
          <w:rFonts w:eastAsia="Calibri"/>
          <w:spacing w:val="1"/>
          <w:sz w:val="22"/>
          <w:szCs w:val="22"/>
        </w:rPr>
        <w:t xml:space="preserve">was </w:t>
      </w:r>
      <w:r w:rsidR="009E5369" w:rsidRPr="00DD0275">
        <w:rPr>
          <w:rFonts w:eastAsia="Calibri"/>
          <w:sz w:val="22"/>
          <w:szCs w:val="22"/>
        </w:rPr>
        <w:t>experimenting</w:t>
      </w:r>
      <w:r w:rsidR="009E5369" w:rsidRPr="00DD0275">
        <w:rPr>
          <w:rFonts w:eastAsia="Calibri"/>
          <w:spacing w:val="-17"/>
          <w:sz w:val="22"/>
          <w:szCs w:val="22"/>
        </w:rPr>
        <w:t xml:space="preserve"> </w:t>
      </w:r>
      <w:r w:rsidR="009E5369" w:rsidRPr="00DD0275">
        <w:rPr>
          <w:rFonts w:eastAsia="Calibri"/>
          <w:spacing w:val="1"/>
          <w:sz w:val="22"/>
          <w:szCs w:val="22"/>
        </w:rPr>
        <w:t>wit</w:t>
      </w:r>
      <w:r w:rsidR="009E5369" w:rsidRPr="00DD0275">
        <w:rPr>
          <w:rFonts w:eastAsia="Calibri"/>
          <w:sz w:val="22"/>
          <w:szCs w:val="22"/>
        </w:rPr>
        <w:t>h</w:t>
      </w:r>
      <w:r w:rsidR="009E5369" w:rsidRPr="00DD0275">
        <w:rPr>
          <w:rFonts w:eastAsia="Calibri"/>
          <w:spacing w:val="-1"/>
          <w:sz w:val="22"/>
          <w:szCs w:val="22"/>
        </w:rPr>
        <w:t xml:space="preserve"> </w:t>
      </w:r>
      <w:r w:rsidR="009E5369" w:rsidRPr="00DD0275">
        <w:rPr>
          <w:rFonts w:eastAsia="Calibri"/>
          <w:sz w:val="22"/>
          <w:szCs w:val="22"/>
        </w:rPr>
        <w:t>his</w:t>
      </w:r>
      <w:r w:rsidR="009E5369" w:rsidRPr="00DD0275">
        <w:rPr>
          <w:rFonts w:eastAsia="Calibri"/>
          <w:spacing w:val="-3"/>
          <w:sz w:val="22"/>
          <w:szCs w:val="22"/>
        </w:rPr>
        <w:t xml:space="preserve"> </w:t>
      </w:r>
      <w:r w:rsidR="009E5369" w:rsidRPr="00DD0275">
        <w:rPr>
          <w:rFonts w:eastAsia="Calibri"/>
          <w:sz w:val="22"/>
          <w:szCs w:val="22"/>
        </w:rPr>
        <w:t>new</w:t>
      </w:r>
      <w:r w:rsidR="009E5369" w:rsidRPr="00DD0275">
        <w:rPr>
          <w:rFonts w:eastAsia="Calibri"/>
          <w:spacing w:val="-4"/>
          <w:sz w:val="22"/>
          <w:szCs w:val="22"/>
        </w:rPr>
        <w:t xml:space="preserve"> </w:t>
      </w:r>
      <w:r w:rsidR="009E5369" w:rsidRPr="00DD0275">
        <w:rPr>
          <w:rFonts w:eastAsia="Calibri"/>
          <w:sz w:val="22"/>
          <w:szCs w:val="22"/>
        </w:rPr>
        <w:t>project, such</w:t>
      </w:r>
      <w:r w:rsidR="009E5369" w:rsidRPr="00DD0275">
        <w:rPr>
          <w:rFonts w:eastAsia="Calibri"/>
          <w:spacing w:val="-5"/>
          <w:sz w:val="22"/>
          <w:szCs w:val="22"/>
        </w:rPr>
        <w:t xml:space="preserve"> </w:t>
      </w:r>
      <w:r w:rsidR="009E5369" w:rsidRPr="00DD0275">
        <w:rPr>
          <w:rFonts w:eastAsia="Calibri"/>
          <w:sz w:val="22"/>
          <w:szCs w:val="22"/>
        </w:rPr>
        <w:t>an</w:t>
      </w:r>
      <w:r w:rsidR="009E5369" w:rsidRPr="00DD0275">
        <w:rPr>
          <w:rFonts w:eastAsia="Calibri"/>
          <w:spacing w:val="-3"/>
          <w:sz w:val="22"/>
          <w:szCs w:val="22"/>
        </w:rPr>
        <w:t xml:space="preserve"> </w:t>
      </w:r>
      <w:r w:rsidR="009E5369" w:rsidRPr="00DD0275">
        <w:rPr>
          <w:rFonts w:eastAsia="Calibri"/>
          <w:sz w:val="22"/>
          <w:szCs w:val="22"/>
        </w:rPr>
        <w:t>idea</w:t>
      </w:r>
      <w:r w:rsidR="009E5369" w:rsidRPr="00DD0275">
        <w:rPr>
          <w:rFonts w:eastAsia="Calibri"/>
          <w:spacing w:val="-5"/>
          <w:sz w:val="22"/>
          <w:szCs w:val="22"/>
        </w:rPr>
        <w:t xml:space="preserve"> </w:t>
      </w:r>
      <w:r w:rsidR="009E5369" w:rsidRPr="00DD0275">
        <w:rPr>
          <w:rFonts w:eastAsia="Calibri"/>
          <w:spacing w:val="1"/>
          <w:sz w:val="22"/>
          <w:szCs w:val="22"/>
        </w:rPr>
        <w:t>wa</w:t>
      </w:r>
      <w:r w:rsidR="009E5369" w:rsidRPr="00DD0275">
        <w:rPr>
          <w:rFonts w:eastAsia="Calibri"/>
          <w:sz w:val="22"/>
          <w:szCs w:val="22"/>
        </w:rPr>
        <w:t>s</w:t>
      </w:r>
      <w:r w:rsidR="009E5369" w:rsidRPr="00DD0275">
        <w:rPr>
          <w:rFonts w:eastAsia="Calibri"/>
          <w:spacing w:val="-4"/>
          <w:sz w:val="22"/>
          <w:szCs w:val="22"/>
        </w:rPr>
        <w:t xml:space="preserve"> </w:t>
      </w:r>
      <w:r w:rsidR="009E5369" w:rsidRPr="00DD0275">
        <w:rPr>
          <w:rFonts w:eastAsia="Calibri"/>
          <w:sz w:val="22"/>
          <w:szCs w:val="22"/>
        </w:rPr>
        <w:t>like a fantasy.</w:t>
      </w:r>
    </w:p>
    <w:p w:rsidR="00191E91" w:rsidRPr="00DD0275" w:rsidRDefault="009E5369" w:rsidP="00DD0275">
      <w:pPr>
        <w:pStyle w:val="NoSpacing"/>
        <w:ind w:firstLine="720"/>
        <w:rPr>
          <w:rFonts w:eastAsia="Calibri"/>
          <w:sz w:val="22"/>
          <w:szCs w:val="22"/>
        </w:rPr>
      </w:pPr>
      <w:r w:rsidRPr="00DD0275">
        <w:rPr>
          <w:rFonts w:eastAsia="Calibri"/>
          <w:position w:val="1"/>
          <w:sz w:val="22"/>
          <w:szCs w:val="22"/>
        </w:rPr>
        <w:t>On</w:t>
      </w:r>
      <w:r w:rsidRPr="00DD0275">
        <w:rPr>
          <w:rFonts w:eastAsia="Calibri"/>
          <w:spacing w:val="-3"/>
          <w:position w:val="1"/>
          <w:sz w:val="22"/>
          <w:szCs w:val="22"/>
        </w:rPr>
        <w:t xml:space="preserve"> </w:t>
      </w:r>
      <w:r w:rsidRPr="00DD0275">
        <w:rPr>
          <w:rFonts w:eastAsia="Calibri"/>
          <w:position w:val="1"/>
          <w:sz w:val="22"/>
          <w:szCs w:val="22"/>
        </w:rPr>
        <w:t>Mar</w:t>
      </w:r>
      <w:r w:rsidRPr="00DD0275">
        <w:rPr>
          <w:rFonts w:eastAsia="Calibri"/>
          <w:spacing w:val="2"/>
          <w:position w:val="1"/>
          <w:sz w:val="22"/>
          <w:szCs w:val="22"/>
        </w:rPr>
        <w:t>c</w:t>
      </w:r>
      <w:r w:rsidRPr="00DD0275">
        <w:rPr>
          <w:rFonts w:eastAsia="Calibri"/>
          <w:position w:val="1"/>
          <w:sz w:val="22"/>
          <w:szCs w:val="22"/>
        </w:rPr>
        <w:t>h</w:t>
      </w:r>
      <w:r w:rsidRPr="00DD0275">
        <w:rPr>
          <w:rFonts w:eastAsia="Calibri"/>
          <w:spacing w:val="-7"/>
          <w:position w:val="1"/>
          <w:sz w:val="22"/>
          <w:szCs w:val="22"/>
        </w:rPr>
        <w:t xml:space="preserve"> </w:t>
      </w:r>
      <w:r w:rsidRPr="00DD0275">
        <w:rPr>
          <w:rFonts w:eastAsia="Calibri"/>
          <w:position w:val="1"/>
          <w:sz w:val="22"/>
          <w:szCs w:val="22"/>
        </w:rPr>
        <w:t xml:space="preserve">10, 1876, </w:t>
      </w:r>
      <w:r w:rsidRPr="00DD0275">
        <w:rPr>
          <w:rFonts w:eastAsia="Calibri"/>
          <w:spacing w:val="1"/>
          <w:position w:val="1"/>
          <w:sz w:val="22"/>
          <w:szCs w:val="22"/>
        </w:rPr>
        <w:t>t</w:t>
      </w:r>
      <w:r w:rsidRPr="00DD0275">
        <w:rPr>
          <w:rFonts w:eastAsia="Calibri"/>
          <w:spacing w:val="-1"/>
          <w:position w:val="1"/>
          <w:sz w:val="22"/>
          <w:szCs w:val="22"/>
        </w:rPr>
        <w:t>h</w:t>
      </w:r>
      <w:r w:rsidRPr="00DD0275">
        <w:rPr>
          <w:rFonts w:eastAsia="Calibri"/>
          <w:spacing w:val="1"/>
          <w:position w:val="1"/>
          <w:sz w:val="22"/>
          <w:szCs w:val="22"/>
        </w:rPr>
        <w:t>a</w:t>
      </w:r>
      <w:r w:rsidRPr="00DD0275">
        <w:rPr>
          <w:rFonts w:eastAsia="Calibri"/>
          <w:position w:val="1"/>
          <w:sz w:val="22"/>
          <w:szCs w:val="22"/>
        </w:rPr>
        <w:t>t</w:t>
      </w:r>
      <w:r w:rsidRPr="00DD0275">
        <w:rPr>
          <w:rFonts w:eastAsia="Calibri"/>
          <w:spacing w:val="-2"/>
          <w:position w:val="1"/>
          <w:sz w:val="22"/>
          <w:szCs w:val="22"/>
        </w:rPr>
        <w:t xml:space="preserve"> </w:t>
      </w:r>
      <w:r w:rsidRPr="00DD0275">
        <w:rPr>
          <w:rFonts w:eastAsia="Calibri"/>
          <w:position w:val="1"/>
          <w:sz w:val="22"/>
          <w:szCs w:val="22"/>
        </w:rPr>
        <w:t>fantasy</w:t>
      </w:r>
      <w:r w:rsidRPr="00DD0275">
        <w:rPr>
          <w:rFonts w:eastAsia="Calibri"/>
          <w:spacing w:val="-8"/>
          <w:position w:val="1"/>
          <w:sz w:val="22"/>
          <w:szCs w:val="22"/>
        </w:rPr>
        <w:t xml:space="preserve"> </w:t>
      </w:r>
      <w:r w:rsidRPr="00DD0275">
        <w:rPr>
          <w:rFonts w:eastAsia="Calibri"/>
          <w:position w:val="1"/>
          <w:sz w:val="22"/>
          <w:szCs w:val="22"/>
        </w:rPr>
        <w:t>came</w:t>
      </w:r>
      <w:r w:rsidRPr="00DD0275">
        <w:rPr>
          <w:rFonts w:eastAsia="Calibri"/>
          <w:spacing w:val="-5"/>
          <w:position w:val="1"/>
          <w:sz w:val="22"/>
          <w:szCs w:val="22"/>
        </w:rPr>
        <w:t xml:space="preserve"> </w:t>
      </w:r>
      <w:r w:rsidRPr="00DD0275">
        <w:rPr>
          <w:rFonts w:eastAsia="Calibri"/>
          <w:position w:val="1"/>
          <w:sz w:val="22"/>
          <w:szCs w:val="22"/>
        </w:rPr>
        <w:t>to life.</w:t>
      </w:r>
      <w:r w:rsidRPr="00DD0275">
        <w:rPr>
          <w:rFonts w:eastAsia="Calibri"/>
          <w:spacing w:val="-4"/>
          <w:position w:val="1"/>
          <w:sz w:val="22"/>
          <w:szCs w:val="22"/>
        </w:rPr>
        <w:t xml:space="preserve"> </w:t>
      </w:r>
      <w:r w:rsidRPr="00DD0275">
        <w:rPr>
          <w:rFonts w:eastAsia="Calibri"/>
          <w:position w:val="1"/>
          <w:sz w:val="22"/>
          <w:szCs w:val="22"/>
        </w:rPr>
        <w:t xml:space="preserve">It </w:t>
      </w:r>
      <w:r w:rsidRPr="00DD0275">
        <w:rPr>
          <w:rFonts w:eastAsia="Calibri"/>
          <w:spacing w:val="1"/>
          <w:position w:val="1"/>
          <w:sz w:val="22"/>
          <w:szCs w:val="22"/>
        </w:rPr>
        <w:t>i</w:t>
      </w:r>
      <w:r w:rsidRPr="00DD0275">
        <w:rPr>
          <w:rFonts w:eastAsia="Calibri"/>
          <w:position w:val="1"/>
          <w:sz w:val="22"/>
          <w:szCs w:val="22"/>
        </w:rPr>
        <w:t>s</w:t>
      </w:r>
      <w:r w:rsidRPr="00DD0275">
        <w:rPr>
          <w:rFonts w:eastAsia="Calibri"/>
          <w:spacing w:val="-2"/>
          <w:position w:val="1"/>
          <w:sz w:val="22"/>
          <w:szCs w:val="22"/>
        </w:rPr>
        <w:t xml:space="preserve"> </w:t>
      </w:r>
      <w:r w:rsidRPr="00DD0275">
        <w:rPr>
          <w:rFonts w:eastAsia="Calibri"/>
          <w:position w:val="1"/>
          <w:sz w:val="22"/>
          <w:szCs w:val="22"/>
        </w:rPr>
        <w:t>unclear</w:t>
      </w:r>
      <w:r w:rsidRPr="00DD0275">
        <w:rPr>
          <w:rFonts w:eastAsia="Calibri"/>
          <w:spacing w:val="-8"/>
          <w:position w:val="1"/>
          <w:sz w:val="22"/>
          <w:szCs w:val="22"/>
        </w:rPr>
        <w:t xml:space="preserve"> </w:t>
      </w:r>
      <w:r w:rsidRPr="00DD0275">
        <w:rPr>
          <w:rFonts w:eastAsia="Calibri"/>
          <w:spacing w:val="1"/>
          <w:position w:val="1"/>
          <w:sz w:val="22"/>
          <w:szCs w:val="22"/>
        </w:rPr>
        <w:t>wha</w:t>
      </w:r>
      <w:r w:rsidRPr="00DD0275">
        <w:rPr>
          <w:rFonts w:eastAsia="Calibri"/>
          <w:position w:val="1"/>
          <w:sz w:val="22"/>
          <w:szCs w:val="22"/>
        </w:rPr>
        <w:t>t</w:t>
      </w:r>
      <w:r w:rsidRPr="00DD0275">
        <w:rPr>
          <w:rFonts w:eastAsia="Calibri"/>
          <w:spacing w:val="-6"/>
          <w:position w:val="1"/>
          <w:sz w:val="22"/>
          <w:szCs w:val="22"/>
        </w:rPr>
        <w:t xml:space="preserve"> </w:t>
      </w:r>
      <w:r w:rsidRPr="00DD0275">
        <w:rPr>
          <w:rFonts w:eastAsia="Calibri"/>
          <w:position w:val="1"/>
          <w:sz w:val="22"/>
          <w:szCs w:val="22"/>
        </w:rPr>
        <w:t>exactly</w:t>
      </w:r>
      <w:r w:rsidRPr="00DD0275">
        <w:rPr>
          <w:rFonts w:eastAsia="Calibri"/>
          <w:spacing w:val="-8"/>
          <w:position w:val="1"/>
          <w:sz w:val="22"/>
          <w:szCs w:val="22"/>
        </w:rPr>
        <w:t xml:space="preserve"> </w:t>
      </w:r>
      <w:r w:rsidRPr="00DD0275">
        <w:rPr>
          <w:rFonts w:eastAsia="Calibri"/>
          <w:position w:val="1"/>
          <w:sz w:val="22"/>
          <w:szCs w:val="22"/>
        </w:rPr>
        <w:t>unf</w:t>
      </w:r>
      <w:r w:rsidRPr="00DD0275">
        <w:rPr>
          <w:rFonts w:eastAsia="Calibri"/>
          <w:spacing w:val="1"/>
          <w:position w:val="1"/>
          <w:sz w:val="22"/>
          <w:szCs w:val="22"/>
        </w:rPr>
        <w:t>ol</w:t>
      </w:r>
      <w:r w:rsidRPr="00DD0275">
        <w:rPr>
          <w:rFonts w:eastAsia="Calibri"/>
          <w:position w:val="1"/>
          <w:sz w:val="22"/>
          <w:szCs w:val="22"/>
        </w:rPr>
        <w:t>ded</w:t>
      </w:r>
      <w:r w:rsidRPr="00DD0275">
        <w:rPr>
          <w:rFonts w:eastAsia="Calibri"/>
          <w:spacing w:val="-10"/>
          <w:position w:val="1"/>
          <w:sz w:val="22"/>
          <w:szCs w:val="22"/>
        </w:rPr>
        <w:t xml:space="preserve"> </w:t>
      </w:r>
      <w:r w:rsidRPr="00DD0275">
        <w:rPr>
          <w:rFonts w:eastAsia="Calibri"/>
          <w:spacing w:val="1"/>
          <w:position w:val="1"/>
          <w:sz w:val="22"/>
          <w:szCs w:val="22"/>
        </w:rPr>
        <w:t>t</w:t>
      </w:r>
      <w:r w:rsidRPr="00DD0275">
        <w:rPr>
          <w:rFonts w:eastAsia="Calibri"/>
          <w:spacing w:val="-1"/>
          <w:position w:val="1"/>
          <w:sz w:val="22"/>
          <w:szCs w:val="22"/>
        </w:rPr>
        <w:t>h</w:t>
      </w:r>
      <w:r w:rsidRPr="00DD0275">
        <w:rPr>
          <w:rFonts w:eastAsia="Calibri"/>
          <w:spacing w:val="1"/>
          <w:position w:val="1"/>
          <w:sz w:val="22"/>
          <w:szCs w:val="22"/>
        </w:rPr>
        <w:t>at</w:t>
      </w:r>
      <w:r w:rsidR="00DD0275" w:rsidRPr="00DD0275">
        <w:rPr>
          <w:rFonts w:eastAsia="Calibri"/>
          <w:sz w:val="22"/>
          <w:szCs w:val="22"/>
        </w:rPr>
        <w:t xml:space="preserve"> </w:t>
      </w:r>
      <w:r w:rsidRPr="00DD0275">
        <w:rPr>
          <w:rFonts w:eastAsia="Calibri"/>
          <w:sz w:val="22"/>
          <w:szCs w:val="22"/>
        </w:rPr>
        <w:t>day,</w:t>
      </w:r>
      <w:r w:rsidRPr="00DD0275">
        <w:rPr>
          <w:rFonts w:eastAsia="Calibri"/>
          <w:spacing w:val="-3"/>
          <w:sz w:val="22"/>
          <w:szCs w:val="22"/>
        </w:rPr>
        <w:t xml:space="preserve"> </w:t>
      </w:r>
      <w:r w:rsidRPr="00DD0275">
        <w:rPr>
          <w:rFonts w:eastAsia="Calibri"/>
          <w:spacing w:val="-1"/>
          <w:sz w:val="22"/>
          <w:szCs w:val="22"/>
        </w:rPr>
        <w:t>bu</w:t>
      </w:r>
      <w:r w:rsidRPr="00DD0275">
        <w:rPr>
          <w:rFonts w:eastAsia="Calibri"/>
          <w:sz w:val="22"/>
          <w:szCs w:val="22"/>
        </w:rPr>
        <w:t>t</w:t>
      </w:r>
      <w:r w:rsidRPr="00DD0275">
        <w:rPr>
          <w:rFonts w:eastAsia="Calibri"/>
          <w:spacing w:val="-4"/>
          <w:sz w:val="22"/>
          <w:szCs w:val="22"/>
        </w:rPr>
        <w:t xml:space="preserve"> </w:t>
      </w:r>
      <w:r w:rsidRPr="00DD0275">
        <w:rPr>
          <w:rFonts w:eastAsia="Calibri"/>
          <w:spacing w:val="1"/>
          <w:sz w:val="22"/>
          <w:szCs w:val="22"/>
        </w:rPr>
        <w:t>o</w:t>
      </w:r>
      <w:r w:rsidRPr="00DD0275">
        <w:rPr>
          <w:rFonts w:eastAsia="Calibri"/>
          <w:spacing w:val="-1"/>
          <w:sz w:val="22"/>
          <w:szCs w:val="22"/>
        </w:rPr>
        <w:t>n</w:t>
      </w:r>
      <w:r w:rsidRPr="00DD0275">
        <w:rPr>
          <w:rFonts w:eastAsia="Calibri"/>
          <w:sz w:val="22"/>
          <w:szCs w:val="22"/>
        </w:rPr>
        <w:t>e</w:t>
      </w:r>
      <w:r w:rsidRPr="00DD0275">
        <w:rPr>
          <w:rFonts w:eastAsia="Calibri"/>
          <w:spacing w:val="-4"/>
          <w:sz w:val="22"/>
          <w:szCs w:val="22"/>
        </w:rPr>
        <w:t xml:space="preserve"> </w:t>
      </w:r>
      <w:r w:rsidRPr="00DD0275">
        <w:rPr>
          <w:rFonts w:eastAsia="Calibri"/>
          <w:sz w:val="22"/>
          <w:szCs w:val="22"/>
        </w:rPr>
        <w:t>story</w:t>
      </w:r>
      <w:r w:rsidRPr="00DD0275">
        <w:rPr>
          <w:rFonts w:eastAsia="Calibri"/>
          <w:spacing w:val="-6"/>
          <w:sz w:val="22"/>
          <w:szCs w:val="22"/>
        </w:rPr>
        <w:t xml:space="preserve"> </w:t>
      </w:r>
      <w:r w:rsidRPr="00DD0275">
        <w:rPr>
          <w:rFonts w:eastAsia="Calibri"/>
          <w:spacing w:val="1"/>
          <w:sz w:val="22"/>
          <w:szCs w:val="22"/>
        </w:rPr>
        <w:t>sa</w:t>
      </w:r>
      <w:r w:rsidRPr="00DD0275">
        <w:rPr>
          <w:rFonts w:eastAsia="Calibri"/>
          <w:sz w:val="22"/>
          <w:szCs w:val="22"/>
        </w:rPr>
        <w:t>ys</w:t>
      </w:r>
      <w:r w:rsidRPr="00DD0275">
        <w:rPr>
          <w:rFonts w:eastAsia="Calibri"/>
          <w:spacing w:val="-5"/>
          <w:sz w:val="22"/>
          <w:szCs w:val="22"/>
        </w:rPr>
        <w:t xml:space="preserve"> </w:t>
      </w:r>
      <w:r w:rsidRPr="00DD0275">
        <w:rPr>
          <w:rFonts w:eastAsia="Calibri"/>
          <w:sz w:val="22"/>
          <w:szCs w:val="22"/>
        </w:rPr>
        <w:t>that</w:t>
      </w:r>
      <w:r w:rsidRPr="00DD0275">
        <w:rPr>
          <w:rFonts w:eastAsia="Calibri"/>
          <w:spacing w:val="-5"/>
          <w:sz w:val="22"/>
          <w:szCs w:val="22"/>
        </w:rPr>
        <w:t xml:space="preserve"> </w:t>
      </w:r>
      <w:r w:rsidRPr="00DD0275">
        <w:rPr>
          <w:rFonts w:eastAsia="Calibri"/>
          <w:spacing w:val="1"/>
          <w:sz w:val="22"/>
          <w:szCs w:val="22"/>
        </w:rPr>
        <w:t>w</w:t>
      </w:r>
      <w:r w:rsidRPr="00DD0275">
        <w:rPr>
          <w:rFonts w:eastAsia="Calibri"/>
          <w:spacing w:val="-1"/>
          <w:sz w:val="22"/>
          <w:szCs w:val="22"/>
        </w:rPr>
        <w:t>h</w:t>
      </w:r>
      <w:r w:rsidRPr="00DD0275">
        <w:rPr>
          <w:rFonts w:eastAsia="Calibri"/>
          <w:spacing w:val="1"/>
          <w:sz w:val="22"/>
          <w:szCs w:val="22"/>
        </w:rPr>
        <w:t>i</w:t>
      </w:r>
      <w:r w:rsidRPr="00DD0275">
        <w:rPr>
          <w:rFonts w:eastAsia="Calibri"/>
          <w:spacing w:val="-1"/>
          <w:sz w:val="22"/>
          <w:szCs w:val="22"/>
        </w:rPr>
        <w:t>l</w:t>
      </w:r>
      <w:r w:rsidRPr="00DD0275">
        <w:rPr>
          <w:rFonts w:eastAsia="Calibri"/>
          <w:sz w:val="22"/>
          <w:szCs w:val="22"/>
        </w:rPr>
        <w:t>e</w:t>
      </w:r>
      <w:r w:rsidRPr="00DD0275">
        <w:rPr>
          <w:rFonts w:eastAsia="Calibri"/>
          <w:spacing w:val="-4"/>
          <w:sz w:val="22"/>
          <w:szCs w:val="22"/>
        </w:rPr>
        <w:t xml:space="preserve"> </w:t>
      </w:r>
      <w:r w:rsidRPr="00DD0275">
        <w:rPr>
          <w:rFonts w:eastAsia="Calibri"/>
          <w:sz w:val="22"/>
          <w:szCs w:val="22"/>
        </w:rPr>
        <w:t>working</w:t>
      </w:r>
      <w:r w:rsidRPr="00DD0275">
        <w:rPr>
          <w:rFonts w:eastAsia="Calibri"/>
          <w:spacing w:val="-8"/>
          <w:sz w:val="22"/>
          <w:szCs w:val="22"/>
        </w:rPr>
        <w:t xml:space="preserve"> </w:t>
      </w:r>
      <w:r w:rsidRPr="00DD0275">
        <w:rPr>
          <w:rFonts w:eastAsia="Calibri"/>
          <w:sz w:val="22"/>
          <w:szCs w:val="22"/>
        </w:rPr>
        <w:t>on</w:t>
      </w:r>
      <w:r w:rsidRPr="00DD0275">
        <w:rPr>
          <w:rFonts w:eastAsia="Calibri"/>
          <w:spacing w:val="-3"/>
          <w:sz w:val="22"/>
          <w:szCs w:val="22"/>
        </w:rPr>
        <w:t xml:space="preserve"> </w:t>
      </w:r>
      <w:r w:rsidRPr="00DD0275">
        <w:rPr>
          <w:rFonts w:eastAsia="Calibri"/>
          <w:sz w:val="22"/>
          <w:szCs w:val="22"/>
        </w:rPr>
        <w:t>his</w:t>
      </w:r>
      <w:r w:rsidRPr="00DD0275">
        <w:rPr>
          <w:rFonts w:eastAsia="Calibri"/>
          <w:spacing w:val="-3"/>
          <w:sz w:val="22"/>
          <w:szCs w:val="22"/>
        </w:rPr>
        <w:t xml:space="preserve"> </w:t>
      </w:r>
      <w:r w:rsidRPr="00DD0275">
        <w:rPr>
          <w:rFonts w:eastAsia="Calibri"/>
          <w:spacing w:val="1"/>
          <w:sz w:val="22"/>
          <w:szCs w:val="22"/>
        </w:rPr>
        <w:t>vo</w:t>
      </w:r>
      <w:r w:rsidRPr="00DD0275">
        <w:rPr>
          <w:rFonts w:eastAsia="Calibri"/>
          <w:spacing w:val="-1"/>
          <w:sz w:val="22"/>
          <w:szCs w:val="22"/>
        </w:rPr>
        <w:t>i</w:t>
      </w:r>
      <w:r w:rsidRPr="00DD0275">
        <w:rPr>
          <w:rFonts w:eastAsia="Calibri"/>
          <w:spacing w:val="1"/>
          <w:sz w:val="22"/>
          <w:szCs w:val="22"/>
        </w:rPr>
        <w:t>c</w:t>
      </w:r>
      <w:r w:rsidRPr="00DD0275">
        <w:rPr>
          <w:rFonts w:eastAsia="Calibri"/>
          <w:sz w:val="22"/>
          <w:szCs w:val="22"/>
        </w:rPr>
        <w:t>e</w:t>
      </w:r>
      <w:r w:rsidRPr="00DD0275">
        <w:rPr>
          <w:rFonts w:eastAsia="Calibri"/>
          <w:spacing w:val="-5"/>
          <w:sz w:val="22"/>
          <w:szCs w:val="22"/>
        </w:rPr>
        <w:t xml:space="preserve"> </w:t>
      </w:r>
      <w:r w:rsidRPr="00DD0275">
        <w:rPr>
          <w:rFonts w:eastAsia="Calibri"/>
          <w:sz w:val="22"/>
          <w:szCs w:val="22"/>
        </w:rPr>
        <w:t>transmitter, Bell accident</w:t>
      </w:r>
      <w:r w:rsidRPr="00DD0275">
        <w:rPr>
          <w:rFonts w:eastAsia="Calibri"/>
          <w:spacing w:val="2"/>
          <w:sz w:val="22"/>
          <w:szCs w:val="22"/>
        </w:rPr>
        <w:t>a</w:t>
      </w:r>
      <w:r w:rsidRPr="00DD0275">
        <w:rPr>
          <w:rFonts w:eastAsia="Calibri"/>
          <w:spacing w:val="-1"/>
          <w:sz w:val="22"/>
          <w:szCs w:val="22"/>
        </w:rPr>
        <w:t>l</w:t>
      </w:r>
      <w:r w:rsidRPr="00DD0275">
        <w:rPr>
          <w:rFonts w:eastAsia="Calibri"/>
          <w:sz w:val="22"/>
          <w:szCs w:val="22"/>
        </w:rPr>
        <w:t>ly</w:t>
      </w:r>
      <w:r w:rsidRPr="00DD0275">
        <w:rPr>
          <w:rFonts w:eastAsia="Calibri"/>
          <w:spacing w:val="-11"/>
          <w:sz w:val="22"/>
          <w:szCs w:val="22"/>
        </w:rPr>
        <w:t xml:space="preserve"> </w:t>
      </w:r>
      <w:r w:rsidRPr="00DD0275">
        <w:rPr>
          <w:rFonts w:eastAsia="Calibri"/>
          <w:sz w:val="22"/>
          <w:szCs w:val="22"/>
        </w:rPr>
        <w:t>knocked over</w:t>
      </w:r>
      <w:r w:rsidRPr="00DD0275">
        <w:rPr>
          <w:rFonts w:eastAsia="Calibri"/>
          <w:spacing w:val="-5"/>
          <w:sz w:val="22"/>
          <w:szCs w:val="22"/>
        </w:rPr>
        <w:t xml:space="preserve"> </w:t>
      </w:r>
      <w:r w:rsidRPr="00DD0275">
        <w:rPr>
          <w:rFonts w:eastAsia="Calibri"/>
          <w:sz w:val="22"/>
          <w:szCs w:val="22"/>
        </w:rPr>
        <w:t>a bo</w:t>
      </w:r>
      <w:r w:rsidRPr="00DD0275">
        <w:rPr>
          <w:rFonts w:eastAsia="Calibri"/>
          <w:spacing w:val="1"/>
          <w:sz w:val="22"/>
          <w:szCs w:val="22"/>
        </w:rPr>
        <w:t>t</w:t>
      </w:r>
      <w:r w:rsidRPr="00DD0275">
        <w:rPr>
          <w:rFonts w:eastAsia="Calibri"/>
          <w:sz w:val="22"/>
          <w:szCs w:val="22"/>
        </w:rPr>
        <w:t>tle</w:t>
      </w:r>
      <w:r w:rsidRPr="00DD0275">
        <w:rPr>
          <w:rFonts w:eastAsia="Calibri"/>
          <w:spacing w:val="-3"/>
          <w:sz w:val="22"/>
          <w:szCs w:val="22"/>
        </w:rPr>
        <w:t xml:space="preserve"> </w:t>
      </w:r>
      <w:r w:rsidRPr="00DD0275">
        <w:rPr>
          <w:rFonts w:eastAsia="Calibri"/>
          <w:sz w:val="22"/>
          <w:szCs w:val="22"/>
        </w:rPr>
        <w:t>of</w:t>
      </w:r>
      <w:r w:rsidRPr="00DD0275">
        <w:rPr>
          <w:rFonts w:eastAsia="Calibri"/>
          <w:spacing w:val="-2"/>
          <w:sz w:val="22"/>
          <w:szCs w:val="22"/>
        </w:rPr>
        <w:t xml:space="preserve"> </w:t>
      </w:r>
      <w:r w:rsidRPr="00DD0275">
        <w:rPr>
          <w:rFonts w:eastAsia="Calibri"/>
          <w:sz w:val="22"/>
          <w:szCs w:val="22"/>
        </w:rPr>
        <w:t>transmitting</w:t>
      </w:r>
      <w:r w:rsidRPr="00DD0275">
        <w:rPr>
          <w:rFonts w:eastAsia="Calibri"/>
          <w:spacing w:val="-13"/>
          <w:sz w:val="22"/>
          <w:szCs w:val="22"/>
        </w:rPr>
        <w:t xml:space="preserve"> </w:t>
      </w:r>
      <w:r w:rsidRPr="00DD0275">
        <w:rPr>
          <w:rFonts w:eastAsia="Calibri"/>
          <w:sz w:val="22"/>
          <w:szCs w:val="22"/>
        </w:rPr>
        <w:t>fluid,</w:t>
      </w:r>
      <w:r w:rsidRPr="00DD0275">
        <w:rPr>
          <w:rFonts w:eastAsia="Calibri"/>
          <w:spacing w:val="-6"/>
          <w:sz w:val="22"/>
          <w:szCs w:val="22"/>
        </w:rPr>
        <w:t xml:space="preserve"> </w:t>
      </w:r>
      <w:r w:rsidRPr="00DD0275">
        <w:rPr>
          <w:rFonts w:eastAsia="Calibri"/>
          <w:sz w:val="22"/>
          <w:szCs w:val="22"/>
        </w:rPr>
        <w:t>burning</w:t>
      </w:r>
      <w:r w:rsidRPr="00DD0275">
        <w:rPr>
          <w:rFonts w:eastAsia="Calibri"/>
          <w:spacing w:val="-8"/>
          <w:sz w:val="22"/>
          <w:szCs w:val="22"/>
        </w:rPr>
        <w:t xml:space="preserve"> </w:t>
      </w:r>
      <w:r w:rsidRPr="00DD0275">
        <w:rPr>
          <w:rFonts w:eastAsia="Calibri"/>
          <w:sz w:val="22"/>
          <w:szCs w:val="22"/>
        </w:rPr>
        <w:t>his</w:t>
      </w:r>
      <w:r w:rsidRPr="00DD0275">
        <w:rPr>
          <w:rFonts w:eastAsia="Calibri"/>
          <w:spacing w:val="-3"/>
          <w:sz w:val="22"/>
          <w:szCs w:val="22"/>
        </w:rPr>
        <w:t xml:space="preserve"> </w:t>
      </w:r>
      <w:r w:rsidRPr="00DD0275">
        <w:rPr>
          <w:rFonts w:eastAsia="Calibri"/>
          <w:sz w:val="22"/>
          <w:szCs w:val="22"/>
        </w:rPr>
        <w:t>skin.</w:t>
      </w:r>
      <w:r w:rsidRPr="00DD0275">
        <w:rPr>
          <w:rFonts w:eastAsia="Calibri"/>
          <w:spacing w:val="-5"/>
          <w:sz w:val="22"/>
          <w:szCs w:val="22"/>
        </w:rPr>
        <w:t xml:space="preserve"> </w:t>
      </w:r>
      <w:r w:rsidRPr="00DD0275">
        <w:rPr>
          <w:rFonts w:eastAsia="Calibri"/>
          <w:sz w:val="22"/>
          <w:szCs w:val="22"/>
        </w:rPr>
        <w:t>Instincti</w:t>
      </w:r>
      <w:r w:rsidRPr="00DD0275">
        <w:rPr>
          <w:rFonts w:eastAsia="Calibri"/>
          <w:spacing w:val="1"/>
          <w:sz w:val="22"/>
          <w:szCs w:val="22"/>
        </w:rPr>
        <w:t>v</w:t>
      </w:r>
      <w:r w:rsidRPr="00DD0275">
        <w:rPr>
          <w:rFonts w:eastAsia="Calibri"/>
          <w:sz w:val="22"/>
          <w:szCs w:val="22"/>
        </w:rPr>
        <w:t>ely,</w:t>
      </w:r>
      <w:r w:rsidRPr="00DD0275">
        <w:rPr>
          <w:rFonts w:eastAsia="Calibri"/>
          <w:spacing w:val="2"/>
          <w:sz w:val="22"/>
          <w:szCs w:val="22"/>
        </w:rPr>
        <w:t xml:space="preserve"> </w:t>
      </w:r>
      <w:r w:rsidRPr="00DD0275">
        <w:rPr>
          <w:rFonts w:eastAsia="Calibri"/>
          <w:spacing w:val="-1"/>
          <w:sz w:val="22"/>
          <w:szCs w:val="22"/>
        </w:rPr>
        <w:t>h</w:t>
      </w:r>
      <w:r w:rsidRPr="00DD0275">
        <w:rPr>
          <w:rFonts w:eastAsia="Calibri"/>
          <w:sz w:val="22"/>
          <w:szCs w:val="22"/>
        </w:rPr>
        <w:t>e</w:t>
      </w:r>
      <w:r w:rsidRPr="00DD0275">
        <w:rPr>
          <w:rFonts w:eastAsia="Calibri"/>
          <w:spacing w:val="-3"/>
          <w:sz w:val="22"/>
          <w:szCs w:val="22"/>
        </w:rPr>
        <w:t xml:space="preserve"> </w:t>
      </w:r>
      <w:r w:rsidRPr="00DD0275">
        <w:rPr>
          <w:rFonts w:eastAsia="Calibri"/>
          <w:sz w:val="22"/>
          <w:szCs w:val="22"/>
        </w:rPr>
        <w:t>called</w:t>
      </w:r>
      <w:r w:rsidRPr="00DD0275">
        <w:rPr>
          <w:rFonts w:eastAsia="Calibri"/>
          <w:spacing w:val="-7"/>
          <w:sz w:val="22"/>
          <w:szCs w:val="22"/>
        </w:rPr>
        <w:t xml:space="preserve"> </w:t>
      </w:r>
      <w:r w:rsidRPr="00DD0275">
        <w:rPr>
          <w:rFonts w:eastAsia="Calibri"/>
          <w:sz w:val="22"/>
          <w:szCs w:val="22"/>
        </w:rPr>
        <w:t>out</w:t>
      </w:r>
      <w:r w:rsidRPr="00DD0275">
        <w:rPr>
          <w:rFonts w:eastAsia="Calibri"/>
          <w:spacing w:val="-4"/>
          <w:sz w:val="22"/>
          <w:szCs w:val="22"/>
        </w:rPr>
        <w:t xml:space="preserve"> </w:t>
      </w:r>
      <w:r w:rsidRPr="00DD0275">
        <w:rPr>
          <w:rFonts w:eastAsia="Calibri"/>
          <w:sz w:val="22"/>
          <w:szCs w:val="22"/>
        </w:rPr>
        <w:t>to</w:t>
      </w:r>
      <w:r w:rsidRPr="00DD0275">
        <w:rPr>
          <w:rFonts w:eastAsia="Calibri"/>
          <w:spacing w:val="2"/>
          <w:sz w:val="22"/>
          <w:szCs w:val="22"/>
        </w:rPr>
        <w:t xml:space="preserve"> </w:t>
      </w:r>
      <w:r w:rsidRPr="00DD0275">
        <w:rPr>
          <w:rFonts w:eastAsia="Calibri"/>
          <w:spacing w:val="-1"/>
          <w:sz w:val="22"/>
          <w:szCs w:val="22"/>
        </w:rPr>
        <w:t>hi</w:t>
      </w:r>
      <w:r w:rsidRPr="00DD0275">
        <w:rPr>
          <w:rFonts w:eastAsia="Calibri"/>
          <w:sz w:val="22"/>
          <w:szCs w:val="22"/>
        </w:rPr>
        <w:t>s</w:t>
      </w:r>
      <w:r w:rsidRPr="00DD0275">
        <w:rPr>
          <w:rFonts w:eastAsia="Calibri"/>
          <w:spacing w:val="-3"/>
          <w:sz w:val="22"/>
          <w:szCs w:val="22"/>
        </w:rPr>
        <w:t xml:space="preserve"> </w:t>
      </w:r>
      <w:r w:rsidRPr="00DD0275">
        <w:rPr>
          <w:rFonts w:eastAsia="Calibri"/>
          <w:sz w:val="22"/>
          <w:szCs w:val="22"/>
        </w:rPr>
        <w:t>assistant, Thomas</w:t>
      </w:r>
      <w:r w:rsidRPr="00DD0275">
        <w:rPr>
          <w:rFonts w:eastAsia="Calibri"/>
          <w:spacing w:val="-9"/>
          <w:sz w:val="22"/>
          <w:szCs w:val="22"/>
        </w:rPr>
        <w:t xml:space="preserve"> </w:t>
      </w:r>
      <w:r w:rsidRPr="00DD0275">
        <w:rPr>
          <w:rFonts w:eastAsia="Calibri"/>
          <w:sz w:val="22"/>
          <w:szCs w:val="22"/>
        </w:rPr>
        <w:t>Watson,</w:t>
      </w:r>
      <w:r w:rsidRPr="00DD0275">
        <w:rPr>
          <w:rFonts w:eastAsia="Calibri"/>
          <w:spacing w:val="-9"/>
          <w:sz w:val="22"/>
          <w:szCs w:val="22"/>
        </w:rPr>
        <w:t xml:space="preserve"> </w:t>
      </w:r>
      <w:r w:rsidRPr="00DD0275">
        <w:rPr>
          <w:rFonts w:eastAsia="Calibri"/>
          <w:sz w:val="22"/>
          <w:szCs w:val="22"/>
        </w:rPr>
        <w:t>to come</w:t>
      </w:r>
      <w:r w:rsidRPr="00DD0275">
        <w:rPr>
          <w:rFonts w:eastAsia="Calibri"/>
          <w:spacing w:val="-5"/>
          <w:sz w:val="22"/>
          <w:szCs w:val="22"/>
        </w:rPr>
        <w:t xml:space="preserve"> </w:t>
      </w:r>
      <w:r w:rsidRPr="00DD0275">
        <w:rPr>
          <w:rFonts w:eastAsia="Calibri"/>
          <w:sz w:val="22"/>
          <w:szCs w:val="22"/>
        </w:rPr>
        <w:t>help:</w:t>
      </w:r>
      <w:r w:rsidRPr="00DD0275">
        <w:rPr>
          <w:rFonts w:eastAsia="Calibri"/>
          <w:spacing w:val="-6"/>
          <w:sz w:val="22"/>
          <w:szCs w:val="22"/>
        </w:rPr>
        <w:t xml:space="preserve"> </w:t>
      </w:r>
      <w:r w:rsidRPr="00DD0275">
        <w:rPr>
          <w:rFonts w:eastAsia="Calibri"/>
          <w:sz w:val="22"/>
          <w:szCs w:val="22"/>
        </w:rPr>
        <w:t>“Mr.</w:t>
      </w:r>
      <w:r w:rsidRPr="00DD0275">
        <w:rPr>
          <w:rFonts w:eastAsia="Calibri"/>
          <w:spacing w:val="-4"/>
          <w:sz w:val="22"/>
          <w:szCs w:val="22"/>
        </w:rPr>
        <w:t xml:space="preserve"> </w:t>
      </w:r>
      <w:r w:rsidRPr="00DD0275">
        <w:rPr>
          <w:rFonts w:eastAsia="Calibri"/>
          <w:sz w:val="22"/>
          <w:szCs w:val="22"/>
        </w:rPr>
        <w:t>Watson.</w:t>
      </w:r>
      <w:r w:rsidRPr="00DD0275">
        <w:rPr>
          <w:rFonts w:eastAsia="Calibri"/>
          <w:spacing w:val="-9"/>
          <w:sz w:val="22"/>
          <w:szCs w:val="22"/>
        </w:rPr>
        <w:t xml:space="preserve"> </w:t>
      </w:r>
      <w:r w:rsidRPr="00DD0275">
        <w:rPr>
          <w:rFonts w:eastAsia="Calibri"/>
          <w:sz w:val="22"/>
          <w:szCs w:val="22"/>
        </w:rPr>
        <w:t>Come</w:t>
      </w:r>
      <w:r w:rsidRPr="00DD0275">
        <w:rPr>
          <w:rFonts w:eastAsia="Calibri"/>
          <w:spacing w:val="-5"/>
          <w:sz w:val="22"/>
          <w:szCs w:val="22"/>
        </w:rPr>
        <w:t xml:space="preserve"> </w:t>
      </w:r>
      <w:r w:rsidRPr="00DD0275">
        <w:rPr>
          <w:rFonts w:eastAsia="Calibri"/>
          <w:sz w:val="22"/>
          <w:szCs w:val="22"/>
        </w:rPr>
        <w:t>here.</w:t>
      </w:r>
      <w:r w:rsidRPr="00DD0275">
        <w:rPr>
          <w:rFonts w:eastAsia="Calibri"/>
          <w:spacing w:val="-6"/>
          <w:sz w:val="22"/>
          <w:szCs w:val="22"/>
        </w:rPr>
        <w:t xml:space="preserve"> </w:t>
      </w:r>
      <w:r w:rsidRPr="00DD0275">
        <w:rPr>
          <w:rFonts w:eastAsia="Calibri"/>
          <w:sz w:val="22"/>
          <w:szCs w:val="22"/>
        </w:rPr>
        <w:t>I</w:t>
      </w:r>
      <w:r w:rsidRPr="00DD0275">
        <w:rPr>
          <w:rFonts w:eastAsia="Calibri"/>
          <w:spacing w:val="1"/>
          <w:sz w:val="22"/>
          <w:szCs w:val="22"/>
        </w:rPr>
        <w:t xml:space="preserve"> </w:t>
      </w:r>
      <w:r w:rsidRPr="00DD0275">
        <w:rPr>
          <w:rFonts w:eastAsia="Calibri"/>
          <w:sz w:val="22"/>
          <w:szCs w:val="22"/>
        </w:rPr>
        <w:t>want</w:t>
      </w:r>
      <w:r w:rsidRPr="00DD0275">
        <w:rPr>
          <w:rFonts w:eastAsia="Calibri"/>
          <w:spacing w:val="-5"/>
          <w:sz w:val="22"/>
          <w:szCs w:val="22"/>
        </w:rPr>
        <w:t xml:space="preserve"> </w:t>
      </w:r>
      <w:r w:rsidRPr="00DD0275">
        <w:rPr>
          <w:rFonts w:eastAsia="Calibri"/>
          <w:sz w:val="22"/>
          <w:szCs w:val="22"/>
        </w:rPr>
        <w:t>to see</w:t>
      </w:r>
      <w:r w:rsidRPr="00DD0275">
        <w:rPr>
          <w:rFonts w:eastAsia="Calibri"/>
          <w:spacing w:val="-4"/>
          <w:sz w:val="22"/>
          <w:szCs w:val="22"/>
        </w:rPr>
        <w:t xml:space="preserve"> </w:t>
      </w:r>
      <w:r w:rsidRPr="00DD0275">
        <w:rPr>
          <w:rFonts w:eastAsia="Calibri"/>
          <w:sz w:val="22"/>
          <w:szCs w:val="22"/>
        </w:rPr>
        <w:t>you.”</w:t>
      </w:r>
    </w:p>
    <w:p w:rsidR="00191E91" w:rsidRPr="00DD0275" w:rsidRDefault="009E5369" w:rsidP="00F84A46">
      <w:pPr>
        <w:pStyle w:val="NoSpacing"/>
        <w:ind w:firstLine="720"/>
        <w:rPr>
          <w:rFonts w:eastAsia="Calibri"/>
          <w:sz w:val="22"/>
          <w:szCs w:val="22"/>
        </w:rPr>
      </w:pPr>
      <w:r w:rsidRPr="00DD0275">
        <w:rPr>
          <w:rFonts w:eastAsia="Calibri"/>
          <w:sz w:val="22"/>
          <w:szCs w:val="22"/>
        </w:rPr>
        <w:t>Watson</w:t>
      </w:r>
      <w:r w:rsidRPr="00DD0275">
        <w:rPr>
          <w:rFonts w:eastAsia="Calibri"/>
          <w:spacing w:val="-8"/>
          <w:sz w:val="22"/>
          <w:szCs w:val="22"/>
        </w:rPr>
        <w:t xml:space="preserve"> </w:t>
      </w:r>
      <w:r w:rsidRPr="00DD0275">
        <w:rPr>
          <w:rFonts w:eastAsia="Calibri"/>
          <w:sz w:val="22"/>
          <w:szCs w:val="22"/>
        </w:rPr>
        <w:t>heard</w:t>
      </w:r>
      <w:r w:rsidRPr="00DD0275">
        <w:rPr>
          <w:rFonts w:eastAsia="Calibri"/>
          <w:spacing w:val="-7"/>
          <w:sz w:val="22"/>
          <w:szCs w:val="22"/>
        </w:rPr>
        <w:t xml:space="preserve"> </w:t>
      </w:r>
      <w:r w:rsidRPr="00DD0275">
        <w:rPr>
          <w:rFonts w:eastAsia="Calibri"/>
          <w:sz w:val="22"/>
          <w:szCs w:val="22"/>
        </w:rPr>
        <w:t>those</w:t>
      </w:r>
      <w:r w:rsidRPr="00DD0275">
        <w:rPr>
          <w:rFonts w:eastAsia="Calibri"/>
          <w:spacing w:val="-4"/>
          <w:sz w:val="22"/>
          <w:szCs w:val="22"/>
        </w:rPr>
        <w:t xml:space="preserve"> </w:t>
      </w:r>
      <w:r w:rsidRPr="00DD0275">
        <w:rPr>
          <w:rFonts w:eastAsia="Calibri"/>
          <w:sz w:val="22"/>
          <w:szCs w:val="22"/>
        </w:rPr>
        <w:t>words</w:t>
      </w:r>
      <w:r w:rsidRPr="00DD0275">
        <w:rPr>
          <w:rFonts w:eastAsia="Calibri"/>
          <w:spacing w:val="-7"/>
          <w:sz w:val="22"/>
          <w:szCs w:val="22"/>
        </w:rPr>
        <w:t xml:space="preserve"> </w:t>
      </w:r>
      <w:r w:rsidRPr="00DD0275">
        <w:rPr>
          <w:rFonts w:eastAsia="Calibri"/>
          <w:spacing w:val="1"/>
          <w:sz w:val="22"/>
          <w:szCs w:val="22"/>
        </w:rPr>
        <w:t>an</w:t>
      </w:r>
      <w:r w:rsidRPr="00DD0275">
        <w:rPr>
          <w:rFonts w:eastAsia="Calibri"/>
          <w:sz w:val="22"/>
          <w:szCs w:val="22"/>
        </w:rPr>
        <w:t>d</w:t>
      </w:r>
      <w:r w:rsidRPr="00DD0275">
        <w:rPr>
          <w:rFonts w:eastAsia="Calibri"/>
          <w:spacing w:val="-4"/>
          <w:sz w:val="22"/>
          <w:szCs w:val="22"/>
        </w:rPr>
        <w:t xml:space="preserve"> </w:t>
      </w:r>
      <w:r w:rsidRPr="00DD0275">
        <w:rPr>
          <w:rFonts w:eastAsia="Calibri"/>
          <w:spacing w:val="1"/>
          <w:sz w:val="22"/>
          <w:szCs w:val="22"/>
        </w:rPr>
        <w:t>wa</w:t>
      </w:r>
      <w:r w:rsidRPr="00DD0275">
        <w:rPr>
          <w:rFonts w:eastAsia="Calibri"/>
          <w:sz w:val="22"/>
          <w:szCs w:val="22"/>
        </w:rPr>
        <w:t>s</w:t>
      </w:r>
      <w:r w:rsidRPr="00DD0275">
        <w:rPr>
          <w:rFonts w:eastAsia="Calibri"/>
          <w:spacing w:val="-4"/>
          <w:sz w:val="22"/>
          <w:szCs w:val="22"/>
        </w:rPr>
        <w:t xml:space="preserve"> </w:t>
      </w:r>
      <w:r w:rsidRPr="00DD0275">
        <w:rPr>
          <w:rFonts w:eastAsia="Calibri"/>
          <w:sz w:val="22"/>
          <w:szCs w:val="22"/>
        </w:rPr>
        <w:t>startled.</w:t>
      </w:r>
      <w:r w:rsidRPr="00DD0275">
        <w:rPr>
          <w:rFonts w:eastAsia="Calibri"/>
          <w:spacing w:val="-9"/>
          <w:sz w:val="22"/>
          <w:szCs w:val="22"/>
        </w:rPr>
        <w:t xml:space="preserve"> </w:t>
      </w:r>
      <w:r w:rsidRPr="00DD0275">
        <w:rPr>
          <w:rFonts w:eastAsia="Calibri"/>
          <w:spacing w:val="1"/>
          <w:sz w:val="22"/>
          <w:szCs w:val="22"/>
        </w:rPr>
        <w:t>The</w:t>
      </w:r>
      <w:r w:rsidRPr="00DD0275">
        <w:rPr>
          <w:rFonts w:eastAsia="Calibri"/>
          <w:sz w:val="22"/>
          <w:szCs w:val="22"/>
        </w:rPr>
        <w:t>y</w:t>
      </w:r>
      <w:r w:rsidRPr="00DD0275">
        <w:rPr>
          <w:rFonts w:eastAsia="Calibri"/>
          <w:spacing w:val="-5"/>
          <w:sz w:val="22"/>
          <w:szCs w:val="22"/>
        </w:rPr>
        <w:t xml:space="preserve"> </w:t>
      </w:r>
      <w:r w:rsidRPr="00DD0275">
        <w:rPr>
          <w:rFonts w:eastAsia="Calibri"/>
          <w:sz w:val="22"/>
          <w:szCs w:val="22"/>
        </w:rPr>
        <w:t>had</w:t>
      </w:r>
      <w:r w:rsidRPr="00DD0275">
        <w:rPr>
          <w:rFonts w:eastAsia="Calibri"/>
          <w:spacing w:val="-4"/>
          <w:sz w:val="22"/>
          <w:szCs w:val="22"/>
        </w:rPr>
        <w:t xml:space="preserve"> </w:t>
      </w:r>
      <w:r w:rsidRPr="00DD0275">
        <w:rPr>
          <w:rFonts w:eastAsia="Calibri"/>
          <w:sz w:val="22"/>
          <w:szCs w:val="22"/>
        </w:rPr>
        <w:t>come</w:t>
      </w:r>
      <w:r w:rsidRPr="00DD0275">
        <w:rPr>
          <w:rFonts w:eastAsia="Calibri"/>
          <w:spacing w:val="-4"/>
          <w:sz w:val="22"/>
          <w:szCs w:val="22"/>
        </w:rPr>
        <w:t xml:space="preserve"> </w:t>
      </w:r>
      <w:r w:rsidRPr="00DD0275">
        <w:rPr>
          <w:rFonts w:eastAsia="Calibri"/>
          <w:sz w:val="22"/>
          <w:szCs w:val="22"/>
        </w:rPr>
        <w:t>crackling</w:t>
      </w:r>
      <w:r w:rsidRPr="00DD0275">
        <w:rPr>
          <w:rFonts w:eastAsia="Calibri"/>
          <w:spacing w:val="-9"/>
          <w:sz w:val="22"/>
          <w:szCs w:val="22"/>
        </w:rPr>
        <w:t xml:space="preserve"> </w:t>
      </w:r>
      <w:r w:rsidRPr="00DD0275">
        <w:rPr>
          <w:rFonts w:eastAsia="Calibri"/>
          <w:spacing w:val="1"/>
          <w:sz w:val="22"/>
          <w:szCs w:val="22"/>
        </w:rPr>
        <w:t>ac</w:t>
      </w:r>
      <w:r w:rsidRPr="00DD0275">
        <w:rPr>
          <w:rFonts w:eastAsia="Calibri"/>
          <w:sz w:val="22"/>
          <w:szCs w:val="22"/>
        </w:rPr>
        <w:t>ross</w:t>
      </w:r>
      <w:r w:rsidRPr="00DD0275">
        <w:rPr>
          <w:rFonts w:eastAsia="Calibri"/>
          <w:spacing w:val="-7"/>
          <w:sz w:val="22"/>
          <w:szCs w:val="22"/>
        </w:rPr>
        <w:t xml:space="preserve"> </w:t>
      </w:r>
      <w:r w:rsidRPr="00DD0275">
        <w:rPr>
          <w:rFonts w:eastAsia="Calibri"/>
          <w:w w:val="99"/>
          <w:sz w:val="22"/>
          <w:szCs w:val="22"/>
        </w:rPr>
        <w:t>the earpiece</w:t>
      </w:r>
      <w:r w:rsidRPr="00DD0275">
        <w:rPr>
          <w:rFonts w:eastAsia="Calibri"/>
          <w:sz w:val="22"/>
          <w:szCs w:val="22"/>
        </w:rPr>
        <w:t xml:space="preserve"> </w:t>
      </w:r>
      <w:r w:rsidRPr="00DD0275">
        <w:rPr>
          <w:rFonts w:eastAsia="Calibri"/>
          <w:spacing w:val="1"/>
          <w:sz w:val="22"/>
          <w:szCs w:val="22"/>
        </w:rPr>
        <w:t>o</w:t>
      </w:r>
      <w:r w:rsidRPr="00DD0275">
        <w:rPr>
          <w:rFonts w:eastAsia="Calibri"/>
          <w:sz w:val="22"/>
          <w:szCs w:val="22"/>
        </w:rPr>
        <w:t>f</w:t>
      </w:r>
      <w:r w:rsidRPr="00DD0275">
        <w:rPr>
          <w:rFonts w:eastAsia="Calibri"/>
          <w:spacing w:val="-2"/>
          <w:sz w:val="22"/>
          <w:szCs w:val="22"/>
        </w:rPr>
        <w:t xml:space="preserve"> </w:t>
      </w:r>
      <w:r w:rsidRPr="00DD0275">
        <w:rPr>
          <w:rFonts w:eastAsia="Calibri"/>
          <w:sz w:val="22"/>
          <w:szCs w:val="22"/>
        </w:rPr>
        <w:t>what</w:t>
      </w:r>
      <w:r w:rsidRPr="00DD0275">
        <w:rPr>
          <w:rFonts w:eastAsia="Calibri"/>
          <w:spacing w:val="-6"/>
          <w:sz w:val="22"/>
          <w:szCs w:val="22"/>
        </w:rPr>
        <w:t xml:space="preserve"> </w:t>
      </w:r>
      <w:r w:rsidRPr="00DD0275">
        <w:rPr>
          <w:rFonts w:eastAsia="Calibri"/>
          <w:sz w:val="22"/>
          <w:szCs w:val="22"/>
        </w:rPr>
        <w:t>the</w:t>
      </w:r>
      <w:r w:rsidRPr="00DD0275">
        <w:rPr>
          <w:rFonts w:eastAsia="Calibri"/>
          <w:spacing w:val="-2"/>
          <w:sz w:val="22"/>
          <w:szCs w:val="22"/>
        </w:rPr>
        <w:t xml:space="preserve"> </w:t>
      </w:r>
      <w:r w:rsidRPr="00DD0275">
        <w:rPr>
          <w:rFonts w:eastAsia="Calibri"/>
          <w:sz w:val="22"/>
          <w:szCs w:val="22"/>
        </w:rPr>
        <w:t>two</w:t>
      </w:r>
      <w:r w:rsidRPr="00DD0275">
        <w:rPr>
          <w:rFonts w:eastAsia="Calibri"/>
          <w:spacing w:val="-4"/>
          <w:sz w:val="22"/>
          <w:szCs w:val="22"/>
        </w:rPr>
        <w:t xml:space="preserve"> </w:t>
      </w:r>
      <w:r w:rsidRPr="00DD0275">
        <w:rPr>
          <w:rFonts w:eastAsia="Calibri"/>
          <w:sz w:val="22"/>
          <w:szCs w:val="22"/>
        </w:rPr>
        <w:t>inv</w:t>
      </w:r>
      <w:r w:rsidRPr="00DD0275">
        <w:rPr>
          <w:rFonts w:eastAsia="Calibri"/>
          <w:spacing w:val="1"/>
          <w:sz w:val="22"/>
          <w:szCs w:val="22"/>
        </w:rPr>
        <w:t>e</w:t>
      </w:r>
      <w:r w:rsidRPr="00DD0275">
        <w:rPr>
          <w:rFonts w:eastAsia="Calibri"/>
          <w:sz w:val="22"/>
          <w:szCs w:val="22"/>
        </w:rPr>
        <w:t>ntors</w:t>
      </w:r>
      <w:r w:rsidRPr="00DD0275">
        <w:rPr>
          <w:rFonts w:eastAsia="Calibri"/>
          <w:spacing w:val="-11"/>
          <w:sz w:val="22"/>
          <w:szCs w:val="22"/>
        </w:rPr>
        <w:t xml:space="preserve"> </w:t>
      </w:r>
      <w:r w:rsidRPr="00DD0275">
        <w:rPr>
          <w:rFonts w:eastAsia="Calibri"/>
          <w:sz w:val="22"/>
          <w:szCs w:val="22"/>
        </w:rPr>
        <w:t>had</w:t>
      </w:r>
      <w:r w:rsidRPr="00DD0275">
        <w:rPr>
          <w:rFonts w:eastAsia="Calibri"/>
          <w:spacing w:val="-3"/>
          <w:sz w:val="22"/>
          <w:szCs w:val="22"/>
        </w:rPr>
        <w:t xml:space="preserve"> </w:t>
      </w:r>
      <w:r w:rsidRPr="00DD0275">
        <w:rPr>
          <w:rFonts w:eastAsia="Calibri"/>
          <w:sz w:val="22"/>
          <w:szCs w:val="22"/>
        </w:rPr>
        <w:t>l</w:t>
      </w:r>
      <w:r w:rsidRPr="00DD0275">
        <w:rPr>
          <w:rFonts w:eastAsia="Calibri"/>
          <w:spacing w:val="2"/>
          <w:sz w:val="22"/>
          <w:szCs w:val="22"/>
        </w:rPr>
        <w:t>a</w:t>
      </w:r>
      <w:r w:rsidRPr="00DD0275">
        <w:rPr>
          <w:rFonts w:eastAsia="Calibri"/>
          <w:sz w:val="22"/>
          <w:szCs w:val="22"/>
        </w:rPr>
        <w:t>bel</w:t>
      </w:r>
      <w:r w:rsidRPr="00DD0275">
        <w:rPr>
          <w:rFonts w:eastAsia="Calibri"/>
          <w:spacing w:val="1"/>
          <w:sz w:val="22"/>
          <w:szCs w:val="22"/>
        </w:rPr>
        <w:t>e</w:t>
      </w:r>
      <w:r w:rsidRPr="00DD0275">
        <w:rPr>
          <w:rFonts w:eastAsia="Calibri"/>
          <w:sz w:val="22"/>
          <w:szCs w:val="22"/>
        </w:rPr>
        <w:t>d</w:t>
      </w:r>
      <w:r w:rsidRPr="00DD0275">
        <w:rPr>
          <w:rFonts w:eastAsia="Calibri"/>
          <w:spacing w:val="-8"/>
          <w:sz w:val="22"/>
          <w:szCs w:val="22"/>
        </w:rPr>
        <w:t xml:space="preserve"> </w:t>
      </w:r>
      <w:r w:rsidRPr="00DD0275">
        <w:rPr>
          <w:rFonts w:eastAsia="Calibri"/>
          <w:sz w:val="22"/>
          <w:szCs w:val="22"/>
        </w:rPr>
        <w:t>the</w:t>
      </w:r>
      <w:r w:rsidRPr="00DD0275">
        <w:rPr>
          <w:rFonts w:eastAsia="Calibri"/>
          <w:spacing w:val="-2"/>
          <w:sz w:val="22"/>
          <w:szCs w:val="22"/>
        </w:rPr>
        <w:t xml:space="preserve"> </w:t>
      </w:r>
      <w:r w:rsidRPr="00DD0275">
        <w:rPr>
          <w:rFonts w:eastAsia="Calibri"/>
          <w:sz w:val="22"/>
          <w:szCs w:val="22"/>
        </w:rPr>
        <w:t>telephone.</w:t>
      </w:r>
      <w:r w:rsidRPr="00DD0275">
        <w:rPr>
          <w:rFonts w:eastAsia="Calibri"/>
          <w:spacing w:val="-12"/>
          <w:sz w:val="22"/>
          <w:szCs w:val="22"/>
        </w:rPr>
        <w:t xml:space="preserve"> </w:t>
      </w:r>
      <w:r w:rsidRPr="00DD0275">
        <w:rPr>
          <w:rFonts w:eastAsia="Calibri"/>
          <w:sz w:val="22"/>
          <w:szCs w:val="22"/>
        </w:rPr>
        <w:t>The</w:t>
      </w:r>
      <w:r w:rsidRPr="00DD0275">
        <w:rPr>
          <w:rFonts w:eastAsia="Calibri"/>
          <w:spacing w:val="-4"/>
          <w:sz w:val="22"/>
          <w:szCs w:val="22"/>
        </w:rPr>
        <w:t xml:space="preserve"> </w:t>
      </w:r>
      <w:r w:rsidRPr="00DD0275">
        <w:rPr>
          <w:rFonts w:eastAsia="Calibri"/>
          <w:sz w:val="22"/>
          <w:szCs w:val="22"/>
        </w:rPr>
        <w:t>exp</w:t>
      </w:r>
      <w:r w:rsidRPr="00DD0275">
        <w:rPr>
          <w:rFonts w:eastAsia="Calibri"/>
          <w:spacing w:val="1"/>
          <w:sz w:val="22"/>
          <w:szCs w:val="22"/>
        </w:rPr>
        <w:t>e</w:t>
      </w:r>
      <w:r w:rsidRPr="00DD0275">
        <w:rPr>
          <w:rFonts w:eastAsia="Calibri"/>
          <w:sz w:val="22"/>
          <w:szCs w:val="22"/>
        </w:rPr>
        <w:t>rim</w:t>
      </w:r>
      <w:r w:rsidRPr="00DD0275">
        <w:rPr>
          <w:rFonts w:eastAsia="Calibri"/>
          <w:spacing w:val="1"/>
          <w:sz w:val="22"/>
          <w:szCs w:val="22"/>
        </w:rPr>
        <w:t>e</w:t>
      </w:r>
      <w:r w:rsidRPr="00DD0275">
        <w:rPr>
          <w:rFonts w:eastAsia="Calibri"/>
          <w:sz w:val="22"/>
          <w:szCs w:val="22"/>
        </w:rPr>
        <w:t>nt</w:t>
      </w:r>
      <w:r w:rsidRPr="00DD0275">
        <w:rPr>
          <w:rFonts w:eastAsia="Calibri"/>
          <w:spacing w:val="-11"/>
          <w:sz w:val="22"/>
          <w:szCs w:val="22"/>
        </w:rPr>
        <w:t xml:space="preserve"> </w:t>
      </w:r>
      <w:r w:rsidRPr="00DD0275">
        <w:rPr>
          <w:rFonts w:eastAsia="Calibri"/>
          <w:spacing w:val="1"/>
          <w:sz w:val="22"/>
          <w:szCs w:val="22"/>
        </w:rPr>
        <w:t>wa</w:t>
      </w:r>
      <w:r w:rsidRPr="00DD0275">
        <w:rPr>
          <w:rFonts w:eastAsia="Calibri"/>
          <w:sz w:val="22"/>
          <w:szCs w:val="22"/>
        </w:rPr>
        <w:t>s</w:t>
      </w:r>
      <w:r w:rsidRPr="00DD0275">
        <w:rPr>
          <w:rFonts w:eastAsia="Calibri"/>
          <w:spacing w:val="-4"/>
          <w:sz w:val="22"/>
          <w:szCs w:val="22"/>
        </w:rPr>
        <w:t xml:space="preserve"> </w:t>
      </w:r>
      <w:r w:rsidRPr="00DD0275">
        <w:rPr>
          <w:rFonts w:eastAsia="Calibri"/>
          <w:sz w:val="22"/>
          <w:szCs w:val="22"/>
        </w:rPr>
        <w:t xml:space="preserve">successful. It </w:t>
      </w:r>
      <w:r w:rsidRPr="00DD0275">
        <w:rPr>
          <w:rFonts w:eastAsia="Calibri"/>
          <w:spacing w:val="1"/>
          <w:sz w:val="22"/>
          <w:szCs w:val="22"/>
        </w:rPr>
        <w:t>wa</w:t>
      </w:r>
      <w:r w:rsidRPr="00DD0275">
        <w:rPr>
          <w:rFonts w:eastAsia="Calibri"/>
          <w:sz w:val="22"/>
          <w:szCs w:val="22"/>
        </w:rPr>
        <w:t>s</w:t>
      </w:r>
      <w:r w:rsidRPr="00DD0275">
        <w:rPr>
          <w:rFonts w:eastAsia="Calibri"/>
          <w:spacing w:val="-4"/>
          <w:sz w:val="22"/>
          <w:szCs w:val="22"/>
        </w:rPr>
        <w:t xml:space="preserve"> </w:t>
      </w:r>
      <w:r w:rsidRPr="00DD0275">
        <w:rPr>
          <w:rFonts w:eastAsia="Calibri"/>
          <w:sz w:val="22"/>
          <w:szCs w:val="22"/>
        </w:rPr>
        <w:t>the</w:t>
      </w:r>
      <w:r w:rsidRPr="00DD0275">
        <w:rPr>
          <w:rFonts w:eastAsia="Calibri"/>
          <w:spacing w:val="-4"/>
          <w:sz w:val="22"/>
          <w:szCs w:val="22"/>
        </w:rPr>
        <w:t xml:space="preserve"> </w:t>
      </w:r>
      <w:r w:rsidRPr="00DD0275">
        <w:rPr>
          <w:rFonts w:eastAsia="Calibri"/>
          <w:sz w:val="22"/>
          <w:szCs w:val="22"/>
        </w:rPr>
        <w:t>first telephone</w:t>
      </w:r>
      <w:r w:rsidRPr="00DD0275">
        <w:rPr>
          <w:rFonts w:eastAsia="Calibri"/>
          <w:spacing w:val="-12"/>
          <w:sz w:val="22"/>
          <w:szCs w:val="22"/>
        </w:rPr>
        <w:t xml:space="preserve"> </w:t>
      </w:r>
      <w:r w:rsidRPr="00DD0275">
        <w:rPr>
          <w:rFonts w:eastAsia="Calibri"/>
          <w:sz w:val="22"/>
          <w:szCs w:val="22"/>
        </w:rPr>
        <w:t>call.</w:t>
      </w:r>
    </w:p>
    <w:p w:rsidR="00191E91" w:rsidRPr="00DD0275" w:rsidRDefault="009E5369" w:rsidP="00DD0275">
      <w:pPr>
        <w:pStyle w:val="NoSpacing"/>
        <w:ind w:firstLine="720"/>
        <w:rPr>
          <w:rFonts w:eastAsia="Calibri"/>
          <w:sz w:val="22"/>
          <w:szCs w:val="22"/>
        </w:rPr>
      </w:pPr>
      <w:r w:rsidRPr="00DD0275">
        <w:rPr>
          <w:rFonts w:eastAsia="Calibri"/>
          <w:spacing w:val="-6"/>
          <w:position w:val="1"/>
          <w:sz w:val="22"/>
          <w:szCs w:val="22"/>
        </w:rPr>
        <w:t>Alexande</w:t>
      </w:r>
      <w:r w:rsidRPr="00DD0275">
        <w:rPr>
          <w:rFonts w:eastAsia="Calibri"/>
          <w:position w:val="1"/>
          <w:sz w:val="22"/>
          <w:szCs w:val="22"/>
        </w:rPr>
        <w:t>r</w:t>
      </w:r>
      <w:r w:rsidRPr="00DD0275">
        <w:rPr>
          <w:rFonts w:eastAsia="Calibri"/>
          <w:spacing w:val="-23"/>
          <w:position w:val="1"/>
          <w:sz w:val="22"/>
          <w:szCs w:val="22"/>
        </w:rPr>
        <w:t xml:space="preserve"> </w:t>
      </w:r>
      <w:r w:rsidRPr="00DD0275">
        <w:rPr>
          <w:rFonts w:eastAsia="Calibri"/>
          <w:spacing w:val="-6"/>
          <w:position w:val="1"/>
          <w:sz w:val="22"/>
          <w:szCs w:val="22"/>
        </w:rPr>
        <w:t>Graha</w:t>
      </w:r>
      <w:r w:rsidRPr="00DD0275">
        <w:rPr>
          <w:rFonts w:eastAsia="Calibri"/>
          <w:position w:val="1"/>
          <w:sz w:val="22"/>
          <w:szCs w:val="22"/>
        </w:rPr>
        <w:t>m</w:t>
      </w:r>
      <w:r w:rsidRPr="00DD0275">
        <w:rPr>
          <w:rFonts w:eastAsia="Calibri"/>
          <w:spacing w:val="-21"/>
          <w:position w:val="1"/>
          <w:sz w:val="22"/>
          <w:szCs w:val="22"/>
        </w:rPr>
        <w:t xml:space="preserve"> </w:t>
      </w:r>
      <w:r w:rsidRPr="00DD0275">
        <w:rPr>
          <w:rFonts w:eastAsia="Calibri"/>
          <w:spacing w:val="-6"/>
          <w:position w:val="1"/>
          <w:sz w:val="22"/>
          <w:szCs w:val="22"/>
        </w:rPr>
        <w:t>B</w:t>
      </w:r>
      <w:r w:rsidRPr="00DD0275">
        <w:rPr>
          <w:rFonts w:eastAsia="Calibri"/>
          <w:spacing w:val="-5"/>
          <w:position w:val="1"/>
          <w:sz w:val="22"/>
          <w:szCs w:val="22"/>
        </w:rPr>
        <w:t>e</w:t>
      </w:r>
      <w:r w:rsidRPr="00DD0275">
        <w:rPr>
          <w:rFonts w:eastAsia="Calibri"/>
          <w:spacing w:val="-6"/>
          <w:position w:val="1"/>
          <w:sz w:val="22"/>
          <w:szCs w:val="22"/>
        </w:rPr>
        <w:t>ll</w:t>
      </w:r>
      <w:r w:rsidRPr="00DD0275">
        <w:rPr>
          <w:rFonts w:eastAsia="Calibri"/>
          <w:spacing w:val="-5"/>
          <w:position w:val="1"/>
          <w:sz w:val="22"/>
          <w:szCs w:val="22"/>
        </w:rPr>
        <w:t>’</w:t>
      </w:r>
      <w:r w:rsidRPr="00DD0275">
        <w:rPr>
          <w:rFonts w:eastAsia="Calibri"/>
          <w:position w:val="1"/>
          <w:sz w:val="22"/>
          <w:szCs w:val="22"/>
        </w:rPr>
        <w:t>s</w:t>
      </w:r>
      <w:r w:rsidRPr="00DD0275">
        <w:rPr>
          <w:rFonts w:eastAsia="Calibri"/>
          <w:spacing w:val="-13"/>
          <w:position w:val="1"/>
          <w:sz w:val="22"/>
          <w:szCs w:val="22"/>
        </w:rPr>
        <w:t xml:space="preserve"> </w:t>
      </w:r>
      <w:r w:rsidRPr="00DD0275">
        <w:rPr>
          <w:rFonts w:eastAsia="Calibri"/>
          <w:spacing w:val="-6"/>
          <w:position w:val="1"/>
          <w:sz w:val="22"/>
          <w:szCs w:val="22"/>
        </w:rPr>
        <w:t>intere</w:t>
      </w:r>
      <w:r w:rsidRPr="00DD0275">
        <w:rPr>
          <w:rFonts w:eastAsia="Calibri"/>
          <w:spacing w:val="-5"/>
          <w:position w:val="1"/>
          <w:sz w:val="22"/>
          <w:szCs w:val="22"/>
        </w:rPr>
        <w:t>s</w:t>
      </w:r>
      <w:r w:rsidRPr="00DD0275">
        <w:rPr>
          <w:rFonts w:eastAsia="Calibri"/>
          <w:position w:val="1"/>
          <w:sz w:val="22"/>
          <w:szCs w:val="22"/>
        </w:rPr>
        <w:t>t</w:t>
      </w:r>
      <w:r w:rsidRPr="00DD0275">
        <w:rPr>
          <w:rFonts w:eastAsia="Calibri"/>
          <w:spacing w:val="-19"/>
          <w:position w:val="1"/>
          <w:sz w:val="22"/>
          <w:szCs w:val="22"/>
        </w:rPr>
        <w:t xml:space="preserve"> </w:t>
      </w:r>
      <w:r w:rsidRPr="00DD0275">
        <w:rPr>
          <w:rFonts w:eastAsia="Calibri"/>
          <w:spacing w:val="-7"/>
          <w:position w:val="1"/>
          <w:sz w:val="22"/>
          <w:szCs w:val="22"/>
        </w:rPr>
        <w:t>i</w:t>
      </w:r>
      <w:r w:rsidRPr="00DD0275">
        <w:rPr>
          <w:rFonts w:eastAsia="Calibri"/>
          <w:position w:val="1"/>
          <w:sz w:val="22"/>
          <w:szCs w:val="22"/>
        </w:rPr>
        <w:t>n</w:t>
      </w:r>
      <w:r w:rsidRPr="00DD0275">
        <w:rPr>
          <w:rFonts w:eastAsia="Calibri"/>
          <w:spacing w:val="-14"/>
          <w:position w:val="1"/>
          <w:sz w:val="22"/>
          <w:szCs w:val="22"/>
        </w:rPr>
        <w:t xml:space="preserve"> </w:t>
      </w:r>
      <w:r w:rsidRPr="00DD0275">
        <w:rPr>
          <w:rFonts w:eastAsia="Calibri"/>
          <w:spacing w:val="-6"/>
          <w:w w:val="98"/>
          <w:position w:val="1"/>
          <w:sz w:val="22"/>
          <w:szCs w:val="22"/>
        </w:rPr>
        <w:t>com</w:t>
      </w:r>
      <w:r w:rsidRPr="00DD0275">
        <w:rPr>
          <w:rFonts w:eastAsia="Calibri"/>
          <w:spacing w:val="-5"/>
          <w:w w:val="98"/>
          <w:position w:val="1"/>
          <w:sz w:val="22"/>
          <w:szCs w:val="22"/>
        </w:rPr>
        <w:t>m</w:t>
      </w:r>
      <w:r w:rsidRPr="00DD0275">
        <w:rPr>
          <w:rFonts w:eastAsia="Calibri"/>
          <w:spacing w:val="-6"/>
          <w:w w:val="98"/>
          <w:position w:val="1"/>
          <w:sz w:val="22"/>
          <w:szCs w:val="22"/>
        </w:rPr>
        <w:t>unicati</w:t>
      </w:r>
      <w:r w:rsidRPr="00DD0275">
        <w:rPr>
          <w:rFonts w:eastAsia="Calibri"/>
          <w:spacing w:val="-5"/>
          <w:w w:val="98"/>
          <w:position w:val="1"/>
          <w:sz w:val="22"/>
          <w:szCs w:val="22"/>
        </w:rPr>
        <w:t>o</w:t>
      </w:r>
      <w:r w:rsidRPr="00DD0275">
        <w:rPr>
          <w:rFonts w:eastAsia="Calibri"/>
          <w:spacing w:val="-6"/>
          <w:w w:val="98"/>
          <w:position w:val="1"/>
          <w:sz w:val="22"/>
          <w:szCs w:val="22"/>
        </w:rPr>
        <w:t>n</w:t>
      </w:r>
      <w:r w:rsidRPr="00DD0275">
        <w:rPr>
          <w:rFonts w:eastAsia="Calibri"/>
          <w:w w:val="98"/>
          <w:position w:val="1"/>
          <w:sz w:val="22"/>
          <w:szCs w:val="22"/>
        </w:rPr>
        <w:t>s</w:t>
      </w:r>
      <w:r w:rsidRPr="00DD0275">
        <w:rPr>
          <w:rFonts w:eastAsia="Calibri"/>
          <w:spacing w:val="9"/>
          <w:w w:val="98"/>
          <w:position w:val="1"/>
          <w:sz w:val="22"/>
          <w:szCs w:val="22"/>
        </w:rPr>
        <w:t xml:space="preserve"> </w:t>
      </w:r>
      <w:r w:rsidRPr="00DD0275">
        <w:rPr>
          <w:rFonts w:eastAsia="Calibri"/>
          <w:spacing w:val="-6"/>
          <w:position w:val="1"/>
          <w:sz w:val="22"/>
          <w:szCs w:val="22"/>
        </w:rPr>
        <w:t>device</w:t>
      </w:r>
      <w:r w:rsidRPr="00DD0275">
        <w:rPr>
          <w:rFonts w:eastAsia="Calibri"/>
          <w:position w:val="1"/>
          <w:sz w:val="22"/>
          <w:szCs w:val="22"/>
        </w:rPr>
        <w:t>s</w:t>
      </w:r>
      <w:r w:rsidRPr="00DD0275">
        <w:rPr>
          <w:rFonts w:eastAsia="Calibri"/>
          <w:spacing w:val="-20"/>
          <w:position w:val="1"/>
          <w:sz w:val="22"/>
          <w:szCs w:val="22"/>
        </w:rPr>
        <w:t xml:space="preserve"> </w:t>
      </w:r>
      <w:r w:rsidRPr="00DD0275">
        <w:rPr>
          <w:rFonts w:eastAsia="Calibri"/>
          <w:spacing w:val="-6"/>
          <w:position w:val="1"/>
          <w:sz w:val="22"/>
          <w:szCs w:val="22"/>
        </w:rPr>
        <w:t>tra</w:t>
      </w:r>
      <w:r w:rsidRPr="00DD0275">
        <w:rPr>
          <w:rFonts w:eastAsia="Calibri"/>
          <w:spacing w:val="-4"/>
          <w:position w:val="1"/>
          <w:sz w:val="22"/>
          <w:szCs w:val="22"/>
        </w:rPr>
        <w:t>c</w:t>
      </w:r>
      <w:r w:rsidRPr="00DD0275">
        <w:rPr>
          <w:rFonts w:eastAsia="Calibri"/>
          <w:spacing w:val="-6"/>
          <w:position w:val="1"/>
          <w:sz w:val="22"/>
          <w:szCs w:val="22"/>
        </w:rPr>
        <w:t>e</w:t>
      </w:r>
      <w:r w:rsidRPr="00DD0275">
        <w:rPr>
          <w:rFonts w:eastAsia="Calibri"/>
          <w:position w:val="1"/>
          <w:sz w:val="22"/>
          <w:szCs w:val="22"/>
        </w:rPr>
        <w:t>d</w:t>
      </w:r>
      <w:r w:rsidRPr="00DD0275">
        <w:rPr>
          <w:rFonts w:eastAsia="Calibri"/>
          <w:spacing w:val="-16"/>
          <w:position w:val="1"/>
          <w:sz w:val="22"/>
          <w:szCs w:val="22"/>
        </w:rPr>
        <w:t xml:space="preserve"> </w:t>
      </w:r>
      <w:r w:rsidRPr="00DD0275">
        <w:rPr>
          <w:rFonts w:eastAsia="Calibri"/>
          <w:spacing w:val="-6"/>
          <w:position w:val="1"/>
          <w:sz w:val="22"/>
          <w:szCs w:val="22"/>
        </w:rPr>
        <w:t>bac</w:t>
      </w:r>
      <w:r w:rsidRPr="00DD0275">
        <w:rPr>
          <w:rFonts w:eastAsia="Calibri"/>
          <w:position w:val="1"/>
          <w:sz w:val="22"/>
          <w:szCs w:val="22"/>
        </w:rPr>
        <w:t>k</w:t>
      </w:r>
      <w:r w:rsidRPr="00DD0275">
        <w:rPr>
          <w:rFonts w:eastAsia="Calibri"/>
          <w:spacing w:val="-17"/>
          <w:position w:val="1"/>
          <w:sz w:val="22"/>
          <w:szCs w:val="22"/>
        </w:rPr>
        <w:t xml:space="preserve"> </w:t>
      </w:r>
      <w:r w:rsidRPr="00DD0275">
        <w:rPr>
          <w:rFonts w:eastAsia="Calibri"/>
          <w:spacing w:val="-6"/>
          <w:position w:val="1"/>
          <w:sz w:val="22"/>
          <w:szCs w:val="22"/>
        </w:rPr>
        <w:t>t</w:t>
      </w:r>
      <w:r w:rsidRPr="00DD0275">
        <w:rPr>
          <w:rFonts w:eastAsia="Calibri"/>
          <w:position w:val="1"/>
          <w:sz w:val="22"/>
          <w:szCs w:val="22"/>
        </w:rPr>
        <w:t>o</w:t>
      </w:r>
      <w:r w:rsidRPr="00DD0275">
        <w:rPr>
          <w:rFonts w:eastAsia="Calibri"/>
          <w:spacing w:val="-12"/>
          <w:position w:val="1"/>
          <w:sz w:val="22"/>
          <w:szCs w:val="22"/>
        </w:rPr>
        <w:t xml:space="preserve"> </w:t>
      </w:r>
      <w:r w:rsidRPr="00DD0275">
        <w:rPr>
          <w:rFonts w:eastAsia="Calibri"/>
          <w:spacing w:val="-7"/>
          <w:position w:val="1"/>
          <w:sz w:val="22"/>
          <w:szCs w:val="22"/>
        </w:rPr>
        <w:t>hi</w:t>
      </w:r>
      <w:r w:rsidRPr="00DD0275">
        <w:rPr>
          <w:rFonts w:eastAsia="Calibri"/>
          <w:position w:val="1"/>
          <w:sz w:val="22"/>
          <w:szCs w:val="22"/>
        </w:rPr>
        <w:t>s</w:t>
      </w:r>
      <w:r w:rsidRPr="00DD0275">
        <w:rPr>
          <w:rFonts w:eastAsia="Calibri"/>
          <w:spacing w:val="-15"/>
          <w:position w:val="1"/>
          <w:sz w:val="22"/>
          <w:szCs w:val="22"/>
        </w:rPr>
        <w:t xml:space="preserve"> </w:t>
      </w:r>
      <w:r w:rsidRPr="00DD0275">
        <w:rPr>
          <w:rFonts w:eastAsia="Calibri"/>
          <w:spacing w:val="-6"/>
          <w:position w:val="1"/>
          <w:sz w:val="22"/>
          <w:szCs w:val="22"/>
        </w:rPr>
        <w:t>childhoo</w:t>
      </w:r>
      <w:r w:rsidRPr="00DD0275">
        <w:rPr>
          <w:rFonts w:eastAsia="Calibri"/>
          <w:position w:val="1"/>
          <w:sz w:val="22"/>
          <w:szCs w:val="22"/>
        </w:rPr>
        <w:t>d</w:t>
      </w:r>
      <w:r w:rsidRPr="00DD0275">
        <w:rPr>
          <w:rFonts w:eastAsia="Calibri"/>
          <w:spacing w:val="-23"/>
          <w:position w:val="1"/>
          <w:sz w:val="22"/>
          <w:szCs w:val="22"/>
        </w:rPr>
        <w:t xml:space="preserve"> </w:t>
      </w:r>
      <w:r w:rsidRPr="00DD0275">
        <w:rPr>
          <w:rFonts w:eastAsia="Calibri"/>
          <w:spacing w:val="-5"/>
          <w:position w:val="1"/>
          <w:sz w:val="22"/>
          <w:szCs w:val="22"/>
        </w:rPr>
        <w:t>in</w:t>
      </w:r>
      <w:r w:rsidR="00DD0275" w:rsidRPr="00DD0275">
        <w:rPr>
          <w:rFonts w:eastAsia="Calibri"/>
          <w:sz w:val="22"/>
          <w:szCs w:val="22"/>
        </w:rPr>
        <w:t xml:space="preserve"> </w:t>
      </w:r>
      <w:r w:rsidRPr="00DD0275">
        <w:rPr>
          <w:rFonts w:eastAsia="Calibri"/>
          <w:spacing w:val="-6"/>
          <w:sz w:val="22"/>
          <w:szCs w:val="22"/>
        </w:rPr>
        <w:t>Edinburgh</w:t>
      </w:r>
      <w:r w:rsidRPr="00DD0275">
        <w:rPr>
          <w:rFonts w:eastAsia="Calibri"/>
          <w:sz w:val="22"/>
          <w:szCs w:val="22"/>
        </w:rPr>
        <w:t>,</w:t>
      </w:r>
      <w:r w:rsidRPr="00DD0275">
        <w:rPr>
          <w:rFonts w:eastAsia="Calibri"/>
          <w:spacing w:val="-22"/>
          <w:sz w:val="22"/>
          <w:szCs w:val="22"/>
        </w:rPr>
        <w:t xml:space="preserve"> </w:t>
      </w:r>
      <w:r w:rsidRPr="00DD0275">
        <w:rPr>
          <w:rFonts w:eastAsia="Calibri"/>
          <w:spacing w:val="-6"/>
          <w:sz w:val="22"/>
          <w:szCs w:val="22"/>
        </w:rPr>
        <w:t>Scotland</w:t>
      </w:r>
      <w:r w:rsidRPr="00DD0275">
        <w:rPr>
          <w:rFonts w:eastAsia="Calibri"/>
          <w:sz w:val="22"/>
          <w:szCs w:val="22"/>
        </w:rPr>
        <w:t>.</w:t>
      </w:r>
      <w:r w:rsidRPr="00DD0275">
        <w:rPr>
          <w:rFonts w:eastAsia="Calibri"/>
          <w:spacing w:val="-20"/>
          <w:sz w:val="22"/>
          <w:szCs w:val="22"/>
        </w:rPr>
        <w:t xml:space="preserve"> </w:t>
      </w:r>
      <w:r w:rsidRPr="00DD0275">
        <w:rPr>
          <w:rFonts w:eastAsia="Calibri"/>
          <w:spacing w:val="-6"/>
          <w:sz w:val="22"/>
          <w:szCs w:val="22"/>
        </w:rPr>
        <w:t>H</w:t>
      </w:r>
      <w:r w:rsidRPr="00DD0275">
        <w:rPr>
          <w:rFonts w:eastAsia="Calibri"/>
          <w:sz w:val="22"/>
          <w:szCs w:val="22"/>
        </w:rPr>
        <w:t>e</w:t>
      </w:r>
      <w:r w:rsidRPr="00DD0275">
        <w:rPr>
          <w:rFonts w:eastAsia="Calibri"/>
          <w:spacing w:val="-15"/>
          <w:sz w:val="22"/>
          <w:szCs w:val="22"/>
        </w:rPr>
        <w:t xml:space="preserve"> </w:t>
      </w:r>
      <w:r w:rsidRPr="00DD0275">
        <w:rPr>
          <w:rFonts w:eastAsia="Calibri"/>
          <w:spacing w:val="-6"/>
          <w:sz w:val="22"/>
          <w:szCs w:val="22"/>
        </w:rPr>
        <w:t>wa</w:t>
      </w:r>
      <w:r w:rsidRPr="00DD0275">
        <w:rPr>
          <w:rFonts w:eastAsia="Calibri"/>
          <w:sz w:val="22"/>
          <w:szCs w:val="22"/>
        </w:rPr>
        <w:t>s</w:t>
      </w:r>
      <w:r w:rsidRPr="00DD0275">
        <w:rPr>
          <w:rFonts w:eastAsia="Calibri"/>
          <w:spacing w:val="-16"/>
          <w:sz w:val="22"/>
          <w:szCs w:val="22"/>
        </w:rPr>
        <w:t xml:space="preserve"> </w:t>
      </w:r>
      <w:r w:rsidRPr="00DD0275">
        <w:rPr>
          <w:rFonts w:eastAsia="Calibri"/>
          <w:spacing w:val="-6"/>
          <w:sz w:val="22"/>
          <w:szCs w:val="22"/>
        </w:rPr>
        <w:t>bor</w:t>
      </w:r>
      <w:r w:rsidRPr="00DD0275">
        <w:rPr>
          <w:rFonts w:eastAsia="Calibri"/>
          <w:sz w:val="22"/>
          <w:szCs w:val="22"/>
        </w:rPr>
        <w:t>n</w:t>
      </w:r>
      <w:r w:rsidRPr="00DD0275">
        <w:rPr>
          <w:rFonts w:eastAsia="Calibri"/>
          <w:spacing w:val="-18"/>
          <w:sz w:val="22"/>
          <w:szCs w:val="22"/>
        </w:rPr>
        <w:t xml:space="preserve"> </w:t>
      </w:r>
      <w:r w:rsidRPr="00DD0275">
        <w:rPr>
          <w:rFonts w:eastAsia="Calibri"/>
          <w:spacing w:val="-6"/>
          <w:sz w:val="22"/>
          <w:szCs w:val="22"/>
        </w:rPr>
        <w:t>o</w:t>
      </w:r>
      <w:r w:rsidRPr="00DD0275">
        <w:rPr>
          <w:rFonts w:eastAsia="Calibri"/>
          <w:sz w:val="22"/>
          <w:szCs w:val="22"/>
        </w:rPr>
        <w:t>n</w:t>
      </w:r>
      <w:r w:rsidRPr="00DD0275">
        <w:rPr>
          <w:rFonts w:eastAsia="Calibri"/>
          <w:spacing w:val="-15"/>
          <w:sz w:val="22"/>
          <w:szCs w:val="22"/>
        </w:rPr>
        <w:t xml:space="preserve"> </w:t>
      </w:r>
      <w:r w:rsidRPr="00DD0275">
        <w:rPr>
          <w:rFonts w:eastAsia="Calibri"/>
          <w:spacing w:val="-6"/>
          <w:sz w:val="22"/>
          <w:szCs w:val="22"/>
        </w:rPr>
        <w:t>Mar</w:t>
      </w:r>
      <w:r w:rsidRPr="00DD0275">
        <w:rPr>
          <w:rFonts w:eastAsia="Calibri"/>
          <w:spacing w:val="-4"/>
          <w:sz w:val="22"/>
          <w:szCs w:val="22"/>
        </w:rPr>
        <w:t>c</w:t>
      </w:r>
      <w:r w:rsidRPr="00DD0275">
        <w:rPr>
          <w:rFonts w:eastAsia="Calibri"/>
          <w:sz w:val="22"/>
          <w:szCs w:val="22"/>
        </w:rPr>
        <w:t>h</w:t>
      </w:r>
      <w:r w:rsidRPr="00DD0275">
        <w:rPr>
          <w:rFonts w:eastAsia="Calibri"/>
          <w:spacing w:val="-19"/>
          <w:sz w:val="22"/>
          <w:szCs w:val="22"/>
        </w:rPr>
        <w:t xml:space="preserve"> </w:t>
      </w:r>
      <w:r w:rsidRPr="00DD0275">
        <w:rPr>
          <w:rFonts w:eastAsia="Calibri"/>
          <w:spacing w:val="-6"/>
          <w:sz w:val="22"/>
          <w:szCs w:val="22"/>
        </w:rPr>
        <w:t>3</w:t>
      </w:r>
      <w:r w:rsidRPr="00DD0275">
        <w:rPr>
          <w:rFonts w:eastAsia="Calibri"/>
          <w:sz w:val="22"/>
          <w:szCs w:val="22"/>
        </w:rPr>
        <w:t>,</w:t>
      </w:r>
      <w:r w:rsidRPr="00DD0275">
        <w:rPr>
          <w:rFonts w:eastAsia="Calibri"/>
          <w:spacing w:val="-12"/>
          <w:sz w:val="22"/>
          <w:szCs w:val="22"/>
        </w:rPr>
        <w:t xml:space="preserve"> </w:t>
      </w:r>
      <w:r w:rsidRPr="00DD0275">
        <w:rPr>
          <w:rFonts w:eastAsia="Calibri"/>
          <w:spacing w:val="-6"/>
          <w:sz w:val="22"/>
          <w:szCs w:val="22"/>
        </w:rPr>
        <w:t>184</w:t>
      </w:r>
      <w:r w:rsidRPr="00DD0275">
        <w:rPr>
          <w:rFonts w:eastAsia="Calibri"/>
          <w:sz w:val="22"/>
          <w:szCs w:val="22"/>
        </w:rPr>
        <w:t>7</w:t>
      </w:r>
      <w:r w:rsidRPr="00DD0275">
        <w:rPr>
          <w:rFonts w:eastAsia="Calibri"/>
          <w:spacing w:val="-12"/>
          <w:sz w:val="22"/>
          <w:szCs w:val="22"/>
        </w:rPr>
        <w:t xml:space="preserve"> </w:t>
      </w:r>
      <w:r w:rsidRPr="00DD0275">
        <w:rPr>
          <w:rFonts w:eastAsia="Calibri"/>
          <w:spacing w:val="-6"/>
          <w:sz w:val="22"/>
          <w:szCs w:val="22"/>
        </w:rPr>
        <w:t>t</w:t>
      </w:r>
      <w:r w:rsidRPr="00DD0275">
        <w:rPr>
          <w:rFonts w:eastAsia="Calibri"/>
          <w:sz w:val="22"/>
          <w:szCs w:val="22"/>
        </w:rPr>
        <w:t>o</w:t>
      </w:r>
      <w:r w:rsidRPr="00DD0275">
        <w:rPr>
          <w:rFonts w:eastAsia="Calibri"/>
          <w:spacing w:val="-12"/>
          <w:sz w:val="22"/>
          <w:szCs w:val="22"/>
        </w:rPr>
        <w:t xml:space="preserve"> </w:t>
      </w:r>
      <w:r w:rsidRPr="00DD0275">
        <w:rPr>
          <w:rFonts w:eastAsia="Calibri"/>
          <w:sz w:val="22"/>
          <w:szCs w:val="22"/>
        </w:rPr>
        <w:t>a</w:t>
      </w:r>
      <w:r w:rsidRPr="00DD0275">
        <w:rPr>
          <w:rFonts w:eastAsia="Calibri"/>
          <w:spacing w:val="-12"/>
          <w:sz w:val="22"/>
          <w:szCs w:val="22"/>
        </w:rPr>
        <w:t xml:space="preserve"> </w:t>
      </w:r>
      <w:r w:rsidRPr="00DD0275">
        <w:rPr>
          <w:rFonts w:eastAsia="Calibri"/>
          <w:spacing w:val="-6"/>
          <w:sz w:val="22"/>
          <w:szCs w:val="22"/>
        </w:rPr>
        <w:t>fathe</w:t>
      </w:r>
      <w:r w:rsidRPr="00DD0275">
        <w:rPr>
          <w:rFonts w:eastAsia="Calibri"/>
          <w:sz w:val="22"/>
          <w:szCs w:val="22"/>
        </w:rPr>
        <w:t>r</w:t>
      </w:r>
      <w:r w:rsidRPr="00DD0275">
        <w:rPr>
          <w:rFonts w:eastAsia="Calibri"/>
          <w:spacing w:val="-19"/>
          <w:sz w:val="22"/>
          <w:szCs w:val="22"/>
        </w:rPr>
        <w:t xml:space="preserve"> </w:t>
      </w:r>
      <w:r w:rsidRPr="00DD0275">
        <w:rPr>
          <w:rFonts w:eastAsia="Calibri"/>
          <w:spacing w:val="-6"/>
          <w:sz w:val="22"/>
          <w:szCs w:val="22"/>
        </w:rPr>
        <w:t>wh</w:t>
      </w:r>
      <w:r w:rsidRPr="00DD0275">
        <w:rPr>
          <w:rFonts w:eastAsia="Calibri"/>
          <w:sz w:val="22"/>
          <w:szCs w:val="22"/>
        </w:rPr>
        <w:t>o</w:t>
      </w:r>
      <w:r w:rsidRPr="00DD0275">
        <w:rPr>
          <w:rFonts w:eastAsia="Calibri"/>
          <w:spacing w:val="-17"/>
          <w:sz w:val="22"/>
          <w:szCs w:val="22"/>
        </w:rPr>
        <w:t xml:space="preserve"> </w:t>
      </w:r>
      <w:r w:rsidRPr="00DD0275">
        <w:rPr>
          <w:rFonts w:eastAsia="Calibri"/>
          <w:spacing w:val="-6"/>
          <w:sz w:val="22"/>
          <w:szCs w:val="22"/>
        </w:rPr>
        <w:t>wa</w:t>
      </w:r>
      <w:r w:rsidRPr="00DD0275">
        <w:rPr>
          <w:rFonts w:eastAsia="Calibri"/>
          <w:sz w:val="22"/>
          <w:szCs w:val="22"/>
        </w:rPr>
        <w:t>s</w:t>
      </w:r>
      <w:r w:rsidRPr="00DD0275">
        <w:rPr>
          <w:rFonts w:eastAsia="Calibri"/>
          <w:spacing w:val="-16"/>
          <w:sz w:val="22"/>
          <w:szCs w:val="22"/>
        </w:rPr>
        <w:t xml:space="preserve"> </w:t>
      </w:r>
      <w:r w:rsidRPr="00DD0275">
        <w:rPr>
          <w:rFonts w:eastAsia="Calibri"/>
          <w:spacing w:val="-7"/>
          <w:sz w:val="22"/>
          <w:szCs w:val="22"/>
        </w:rPr>
        <w:t>a</w:t>
      </w:r>
      <w:r w:rsidRPr="00DD0275">
        <w:rPr>
          <w:rFonts w:eastAsia="Calibri"/>
          <w:sz w:val="22"/>
          <w:szCs w:val="22"/>
        </w:rPr>
        <w:t>n</w:t>
      </w:r>
      <w:r w:rsidRPr="00DD0275">
        <w:rPr>
          <w:rFonts w:eastAsia="Calibri"/>
          <w:spacing w:val="-15"/>
          <w:sz w:val="22"/>
          <w:szCs w:val="22"/>
        </w:rPr>
        <w:t xml:space="preserve"> </w:t>
      </w:r>
      <w:r w:rsidRPr="00DD0275">
        <w:rPr>
          <w:rFonts w:eastAsia="Calibri"/>
          <w:spacing w:val="-6"/>
          <w:sz w:val="22"/>
          <w:szCs w:val="22"/>
        </w:rPr>
        <w:t>exper</w:t>
      </w:r>
      <w:r w:rsidRPr="00DD0275">
        <w:rPr>
          <w:rFonts w:eastAsia="Calibri"/>
          <w:sz w:val="22"/>
          <w:szCs w:val="22"/>
        </w:rPr>
        <w:t>t</w:t>
      </w:r>
      <w:r w:rsidRPr="00DD0275">
        <w:rPr>
          <w:rFonts w:eastAsia="Calibri"/>
          <w:spacing w:val="-18"/>
          <w:sz w:val="22"/>
          <w:szCs w:val="22"/>
        </w:rPr>
        <w:t xml:space="preserve"> </w:t>
      </w:r>
      <w:r w:rsidRPr="00DD0275">
        <w:rPr>
          <w:rFonts w:eastAsia="Calibri"/>
          <w:spacing w:val="-5"/>
          <w:sz w:val="22"/>
          <w:szCs w:val="22"/>
        </w:rPr>
        <w:t>i</w:t>
      </w:r>
      <w:r w:rsidRPr="00DD0275">
        <w:rPr>
          <w:rFonts w:eastAsia="Calibri"/>
          <w:sz w:val="22"/>
          <w:szCs w:val="22"/>
        </w:rPr>
        <w:t>n</w:t>
      </w:r>
      <w:r w:rsidRPr="00DD0275">
        <w:rPr>
          <w:rFonts w:eastAsia="Calibri"/>
          <w:spacing w:val="-14"/>
          <w:sz w:val="22"/>
          <w:szCs w:val="22"/>
        </w:rPr>
        <w:t xml:space="preserve"> </w:t>
      </w:r>
      <w:r w:rsidRPr="00DD0275">
        <w:rPr>
          <w:rFonts w:eastAsia="Calibri"/>
          <w:spacing w:val="-6"/>
          <w:sz w:val="22"/>
          <w:szCs w:val="22"/>
        </w:rPr>
        <w:t>speech pr</w:t>
      </w:r>
      <w:r w:rsidRPr="00DD0275">
        <w:rPr>
          <w:rFonts w:eastAsia="Calibri"/>
          <w:spacing w:val="-5"/>
          <w:sz w:val="22"/>
          <w:szCs w:val="22"/>
        </w:rPr>
        <w:t>o</w:t>
      </w:r>
      <w:r w:rsidRPr="00DD0275">
        <w:rPr>
          <w:rFonts w:eastAsia="Calibri"/>
          <w:spacing w:val="-6"/>
          <w:sz w:val="22"/>
          <w:szCs w:val="22"/>
        </w:rPr>
        <w:t>duc</w:t>
      </w:r>
      <w:r w:rsidRPr="00DD0275">
        <w:rPr>
          <w:rFonts w:eastAsia="Calibri"/>
          <w:spacing w:val="-5"/>
          <w:sz w:val="22"/>
          <w:szCs w:val="22"/>
        </w:rPr>
        <w:t>t</w:t>
      </w:r>
      <w:r w:rsidRPr="00DD0275">
        <w:rPr>
          <w:rFonts w:eastAsia="Calibri"/>
          <w:spacing w:val="-7"/>
          <w:sz w:val="22"/>
          <w:szCs w:val="22"/>
        </w:rPr>
        <w:t>i</w:t>
      </w:r>
      <w:r w:rsidRPr="00DD0275">
        <w:rPr>
          <w:rFonts w:eastAsia="Calibri"/>
          <w:spacing w:val="-6"/>
          <w:sz w:val="22"/>
          <w:szCs w:val="22"/>
        </w:rPr>
        <w:t>o</w:t>
      </w:r>
      <w:r w:rsidRPr="00DD0275">
        <w:rPr>
          <w:rFonts w:eastAsia="Calibri"/>
          <w:sz w:val="22"/>
          <w:szCs w:val="22"/>
        </w:rPr>
        <w:t>n</w:t>
      </w:r>
      <w:r w:rsidRPr="00DD0275">
        <w:rPr>
          <w:rFonts w:eastAsia="Calibri"/>
          <w:spacing w:val="-18"/>
          <w:sz w:val="22"/>
          <w:szCs w:val="22"/>
        </w:rPr>
        <w:t xml:space="preserve"> </w:t>
      </w:r>
      <w:r w:rsidRPr="00DD0275">
        <w:rPr>
          <w:rFonts w:eastAsia="Calibri"/>
          <w:spacing w:val="-6"/>
          <w:sz w:val="22"/>
          <w:szCs w:val="22"/>
        </w:rPr>
        <w:t>an</w:t>
      </w:r>
      <w:r w:rsidRPr="00DD0275">
        <w:rPr>
          <w:rFonts w:eastAsia="Calibri"/>
          <w:sz w:val="22"/>
          <w:szCs w:val="22"/>
        </w:rPr>
        <w:t>d</w:t>
      </w:r>
      <w:r w:rsidRPr="00DD0275">
        <w:rPr>
          <w:rFonts w:eastAsia="Calibri"/>
          <w:spacing w:val="-16"/>
          <w:sz w:val="22"/>
          <w:szCs w:val="22"/>
        </w:rPr>
        <w:t xml:space="preserve"> </w:t>
      </w:r>
      <w:r w:rsidRPr="00DD0275">
        <w:rPr>
          <w:rFonts w:eastAsia="Calibri"/>
          <w:sz w:val="22"/>
          <w:szCs w:val="22"/>
        </w:rPr>
        <w:t>a</w:t>
      </w:r>
      <w:r w:rsidRPr="00DD0275">
        <w:rPr>
          <w:rFonts w:eastAsia="Calibri"/>
          <w:spacing w:val="-12"/>
          <w:sz w:val="22"/>
          <w:szCs w:val="22"/>
        </w:rPr>
        <w:t xml:space="preserve"> </w:t>
      </w:r>
      <w:r w:rsidRPr="00DD0275">
        <w:rPr>
          <w:rFonts w:eastAsia="Calibri"/>
          <w:spacing w:val="-6"/>
          <w:sz w:val="22"/>
          <w:szCs w:val="22"/>
        </w:rPr>
        <w:t>mothe</w:t>
      </w:r>
      <w:r w:rsidRPr="00DD0275">
        <w:rPr>
          <w:rFonts w:eastAsia="Calibri"/>
          <w:sz w:val="22"/>
          <w:szCs w:val="22"/>
        </w:rPr>
        <w:t>r</w:t>
      </w:r>
      <w:r w:rsidRPr="00DD0275">
        <w:rPr>
          <w:rFonts w:eastAsia="Calibri"/>
          <w:spacing w:val="-20"/>
          <w:sz w:val="22"/>
          <w:szCs w:val="22"/>
        </w:rPr>
        <w:t xml:space="preserve"> </w:t>
      </w:r>
      <w:r w:rsidRPr="00DD0275">
        <w:rPr>
          <w:rFonts w:eastAsia="Calibri"/>
          <w:spacing w:val="-6"/>
          <w:sz w:val="22"/>
          <w:szCs w:val="22"/>
        </w:rPr>
        <w:t>wh</w:t>
      </w:r>
      <w:r w:rsidRPr="00DD0275">
        <w:rPr>
          <w:rFonts w:eastAsia="Calibri"/>
          <w:sz w:val="22"/>
          <w:szCs w:val="22"/>
        </w:rPr>
        <w:t>o</w:t>
      </w:r>
      <w:r w:rsidRPr="00DD0275">
        <w:rPr>
          <w:rFonts w:eastAsia="Calibri"/>
          <w:spacing w:val="-17"/>
          <w:sz w:val="22"/>
          <w:szCs w:val="22"/>
        </w:rPr>
        <w:t xml:space="preserve"> </w:t>
      </w:r>
      <w:r w:rsidRPr="00DD0275">
        <w:rPr>
          <w:rFonts w:eastAsia="Calibri"/>
          <w:spacing w:val="-5"/>
          <w:sz w:val="22"/>
          <w:szCs w:val="22"/>
        </w:rPr>
        <w:t>wa</w:t>
      </w:r>
      <w:r w:rsidRPr="00DD0275">
        <w:rPr>
          <w:rFonts w:eastAsia="Calibri"/>
          <w:sz w:val="22"/>
          <w:szCs w:val="22"/>
        </w:rPr>
        <w:t>s</w:t>
      </w:r>
      <w:r w:rsidRPr="00DD0275">
        <w:rPr>
          <w:rFonts w:eastAsia="Calibri"/>
          <w:spacing w:val="-16"/>
          <w:sz w:val="22"/>
          <w:szCs w:val="22"/>
        </w:rPr>
        <w:t xml:space="preserve"> </w:t>
      </w:r>
      <w:r w:rsidRPr="00DD0275">
        <w:rPr>
          <w:rFonts w:eastAsia="Calibri"/>
          <w:sz w:val="22"/>
          <w:szCs w:val="22"/>
        </w:rPr>
        <w:t>a</w:t>
      </w:r>
      <w:r w:rsidRPr="00DD0275">
        <w:rPr>
          <w:rFonts w:eastAsia="Calibri"/>
          <w:spacing w:val="-12"/>
          <w:sz w:val="22"/>
          <w:szCs w:val="22"/>
        </w:rPr>
        <w:t xml:space="preserve"> </w:t>
      </w:r>
      <w:r w:rsidRPr="00DD0275">
        <w:rPr>
          <w:rFonts w:eastAsia="Calibri"/>
          <w:spacing w:val="-6"/>
          <w:sz w:val="22"/>
          <w:szCs w:val="22"/>
        </w:rPr>
        <w:t>gifte</w:t>
      </w:r>
      <w:r w:rsidRPr="00DD0275">
        <w:rPr>
          <w:rFonts w:eastAsia="Calibri"/>
          <w:sz w:val="22"/>
          <w:szCs w:val="22"/>
        </w:rPr>
        <w:t>d</w:t>
      </w:r>
      <w:r w:rsidRPr="00DD0275">
        <w:rPr>
          <w:rFonts w:eastAsia="Calibri"/>
          <w:spacing w:val="-19"/>
          <w:sz w:val="22"/>
          <w:szCs w:val="22"/>
        </w:rPr>
        <w:t xml:space="preserve"> </w:t>
      </w:r>
      <w:r w:rsidRPr="00DD0275">
        <w:rPr>
          <w:rFonts w:eastAsia="Calibri"/>
          <w:spacing w:val="-6"/>
          <w:sz w:val="22"/>
          <w:szCs w:val="22"/>
        </w:rPr>
        <w:t>pianis</w:t>
      </w:r>
      <w:r w:rsidRPr="00DD0275">
        <w:rPr>
          <w:rFonts w:eastAsia="Calibri"/>
          <w:sz w:val="22"/>
          <w:szCs w:val="22"/>
        </w:rPr>
        <w:t>t</w:t>
      </w:r>
      <w:r w:rsidRPr="00DD0275">
        <w:rPr>
          <w:rFonts w:eastAsia="Calibri"/>
          <w:spacing w:val="-19"/>
          <w:sz w:val="22"/>
          <w:szCs w:val="22"/>
        </w:rPr>
        <w:t xml:space="preserve"> </w:t>
      </w:r>
      <w:r w:rsidRPr="00DD0275">
        <w:rPr>
          <w:rFonts w:eastAsia="Calibri"/>
          <w:spacing w:val="-6"/>
          <w:sz w:val="22"/>
          <w:szCs w:val="22"/>
        </w:rPr>
        <w:t>de</w:t>
      </w:r>
      <w:r w:rsidRPr="00DD0275">
        <w:rPr>
          <w:rFonts w:eastAsia="Calibri"/>
          <w:spacing w:val="-5"/>
          <w:sz w:val="22"/>
          <w:szCs w:val="22"/>
        </w:rPr>
        <w:t>s</w:t>
      </w:r>
      <w:r w:rsidRPr="00DD0275">
        <w:rPr>
          <w:rFonts w:eastAsia="Calibri"/>
          <w:spacing w:val="-7"/>
          <w:sz w:val="22"/>
          <w:szCs w:val="22"/>
        </w:rPr>
        <w:t>p</w:t>
      </w:r>
      <w:r w:rsidRPr="00DD0275">
        <w:rPr>
          <w:rFonts w:eastAsia="Calibri"/>
          <w:spacing w:val="-6"/>
          <w:sz w:val="22"/>
          <w:szCs w:val="22"/>
        </w:rPr>
        <w:t>it</w:t>
      </w:r>
      <w:r w:rsidRPr="00DD0275">
        <w:rPr>
          <w:rFonts w:eastAsia="Calibri"/>
          <w:sz w:val="22"/>
          <w:szCs w:val="22"/>
        </w:rPr>
        <w:t>e</w:t>
      </w:r>
      <w:r w:rsidRPr="00DD0275">
        <w:rPr>
          <w:rFonts w:eastAsia="Calibri"/>
          <w:spacing w:val="-15"/>
          <w:sz w:val="22"/>
          <w:szCs w:val="22"/>
        </w:rPr>
        <w:t xml:space="preserve"> </w:t>
      </w:r>
      <w:r w:rsidRPr="00DD0275">
        <w:rPr>
          <w:rFonts w:eastAsia="Calibri"/>
          <w:spacing w:val="-6"/>
          <w:sz w:val="22"/>
          <w:szCs w:val="22"/>
        </w:rPr>
        <w:t>bein</w:t>
      </w:r>
      <w:r w:rsidRPr="00DD0275">
        <w:rPr>
          <w:rFonts w:eastAsia="Calibri"/>
          <w:sz w:val="22"/>
          <w:szCs w:val="22"/>
        </w:rPr>
        <w:t>g</w:t>
      </w:r>
      <w:r w:rsidRPr="00DD0275">
        <w:rPr>
          <w:rFonts w:eastAsia="Calibri"/>
          <w:spacing w:val="-16"/>
          <w:sz w:val="22"/>
          <w:szCs w:val="22"/>
        </w:rPr>
        <w:t xml:space="preserve"> </w:t>
      </w:r>
      <w:r w:rsidRPr="00DD0275">
        <w:rPr>
          <w:rFonts w:eastAsia="Calibri"/>
          <w:spacing w:val="-6"/>
          <w:sz w:val="22"/>
          <w:szCs w:val="22"/>
        </w:rPr>
        <w:t>profoundl</w:t>
      </w:r>
      <w:r w:rsidRPr="00DD0275">
        <w:rPr>
          <w:rFonts w:eastAsia="Calibri"/>
          <w:sz w:val="22"/>
          <w:szCs w:val="22"/>
        </w:rPr>
        <w:t>y</w:t>
      </w:r>
      <w:r w:rsidRPr="00DD0275">
        <w:rPr>
          <w:rFonts w:eastAsia="Calibri"/>
          <w:spacing w:val="-24"/>
          <w:sz w:val="22"/>
          <w:szCs w:val="22"/>
        </w:rPr>
        <w:t xml:space="preserve"> </w:t>
      </w:r>
      <w:r w:rsidRPr="00DD0275">
        <w:rPr>
          <w:rFonts w:eastAsia="Calibri"/>
          <w:spacing w:val="-6"/>
          <w:sz w:val="22"/>
          <w:szCs w:val="22"/>
        </w:rPr>
        <w:t>deaf</w:t>
      </w:r>
      <w:r w:rsidRPr="00DD0275">
        <w:rPr>
          <w:rFonts w:eastAsia="Calibri"/>
          <w:sz w:val="22"/>
          <w:szCs w:val="22"/>
        </w:rPr>
        <w:t>.</w:t>
      </w:r>
      <w:r w:rsidRPr="00DD0275">
        <w:rPr>
          <w:rFonts w:eastAsia="Calibri"/>
          <w:spacing w:val="-17"/>
          <w:sz w:val="22"/>
          <w:szCs w:val="22"/>
        </w:rPr>
        <w:t xml:space="preserve"> </w:t>
      </w:r>
      <w:r w:rsidRPr="00DD0275">
        <w:rPr>
          <w:rFonts w:eastAsia="Calibri"/>
          <w:spacing w:val="-6"/>
          <w:sz w:val="22"/>
          <w:szCs w:val="22"/>
        </w:rPr>
        <w:t>Th</w:t>
      </w:r>
      <w:r w:rsidRPr="00DD0275">
        <w:rPr>
          <w:rFonts w:eastAsia="Calibri"/>
          <w:sz w:val="22"/>
          <w:szCs w:val="22"/>
        </w:rPr>
        <w:t>e</w:t>
      </w:r>
      <w:r w:rsidRPr="00DD0275">
        <w:rPr>
          <w:rFonts w:eastAsia="Calibri"/>
          <w:spacing w:val="-16"/>
          <w:sz w:val="22"/>
          <w:szCs w:val="22"/>
        </w:rPr>
        <w:t xml:space="preserve"> </w:t>
      </w:r>
      <w:r w:rsidRPr="00DD0275">
        <w:rPr>
          <w:rFonts w:eastAsia="Calibri"/>
          <w:spacing w:val="-6"/>
          <w:sz w:val="22"/>
          <w:szCs w:val="22"/>
        </w:rPr>
        <w:t>pers</w:t>
      </w:r>
      <w:r w:rsidRPr="00DD0275">
        <w:rPr>
          <w:rFonts w:eastAsia="Calibri"/>
          <w:spacing w:val="-5"/>
          <w:sz w:val="22"/>
          <w:szCs w:val="22"/>
        </w:rPr>
        <w:t>e</w:t>
      </w:r>
      <w:r w:rsidRPr="00DD0275">
        <w:rPr>
          <w:rFonts w:eastAsia="Calibri"/>
          <w:spacing w:val="-6"/>
          <w:sz w:val="22"/>
          <w:szCs w:val="22"/>
        </w:rPr>
        <w:t>ver</w:t>
      </w:r>
      <w:r w:rsidRPr="00DD0275">
        <w:rPr>
          <w:rFonts w:eastAsia="Calibri"/>
          <w:spacing w:val="-4"/>
          <w:sz w:val="22"/>
          <w:szCs w:val="22"/>
        </w:rPr>
        <w:t>a</w:t>
      </w:r>
      <w:r w:rsidRPr="00DD0275">
        <w:rPr>
          <w:rFonts w:eastAsia="Calibri"/>
          <w:spacing w:val="-5"/>
          <w:sz w:val="22"/>
          <w:szCs w:val="22"/>
        </w:rPr>
        <w:t>n</w:t>
      </w:r>
      <w:r w:rsidRPr="00DD0275">
        <w:rPr>
          <w:rFonts w:eastAsia="Calibri"/>
          <w:spacing w:val="-6"/>
          <w:sz w:val="22"/>
          <w:szCs w:val="22"/>
        </w:rPr>
        <w:t>ce an</w:t>
      </w:r>
      <w:r w:rsidRPr="00DD0275">
        <w:rPr>
          <w:rFonts w:eastAsia="Calibri"/>
          <w:sz w:val="22"/>
          <w:szCs w:val="22"/>
        </w:rPr>
        <w:t>d</w:t>
      </w:r>
      <w:r w:rsidRPr="00DD0275">
        <w:rPr>
          <w:rFonts w:eastAsia="Calibri"/>
          <w:spacing w:val="-16"/>
          <w:sz w:val="22"/>
          <w:szCs w:val="22"/>
        </w:rPr>
        <w:t xml:space="preserve"> </w:t>
      </w:r>
      <w:r w:rsidRPr="00DD0275">
        <w:rPr>
          <w:rFonts w:eastAsia="Calibri"/>
          <w:spacing w:val="-6"/>
          <w:sz w:val="22"/>
          <w:szCs w:val="22"/>
        </w:rPr>
        <w:t>succes</w:t>
      </w:r>
      <w:r w:rsidRPr="00DD0275">
        <w:rPr>
          <w:rFonts w:eastAsia="Calibri"/>
          <w:sz w:val="22"/>
          <w:szCs w:val="22"/>
        </w:rPr>
        <w:t>s</w:t>
      </w:r>
      <w:r w:rsidRPr="00DD0275">
        <w:rPr>
          <w:rFonts w:eastAsia="Calibri"/>
          <w:spacing w:val="-19"/>
          <w:sz w:val="22"/>
          <w:szCs w:val="22"/>
        </w:rPr>
        <w:t xml:space="preserve"> </w:t>
      </w:r>
      <w:r w:rsidRPr="00DD0275">
        <w:rPr>
          <w:rFonts w:eastAsia="Calibri"/>
          <w:spacing w:val="-6"/>
          <w:sz w:val="22"/>
          <w:szCs w:val="22"/>
        </w:rPr>
        <w:t>o</w:t>
      </w:r>
      <w:r w:rsidRPr="00DD0275">
        <w:rPr>
          <w:rFonts w:eastAsia="Calibri"/>
          <w:sz w:val="22"/>
          <w:szCs w:val="22"/>
        </w:rPr>
        <w:t>f</w:t>
      </w:r>
      <w:r w:rsidRPr="00DD0275">
        <w:rPr>
          <w:rFonts w:eastAsia="Calibri"/>
          <w:spacing w:val="-14"/>
          <w:sz w:val="22"/>
          <w:szCs w:val="22"/>
        </w:rPr>
        <w:t xml:space="preserve"> </w:t>
      </w:r>
      <w:r w:rsidRPr="00DD0275">
        <w:rPr>
          <w:rFonts w:eastAsia="Calibri"/>
          <w:spacing w:val="-7"/>
          <w:sz w:val="22"/>
          <w:szCs w:val="22"/>
        </w:rPr>
        <w:t>hi</w:t>
      </w:r>
      <w:r w:rsidRPr="00DD0275">
        <w:rPr>
          <w:rFonts w:eastAsia="Calibri"/>
          <w:sz w:val="22"/>
          <w:szCs w:val="22"/>
        </w:rPr>
        <w:t>s</w:t>
      </w:r>
      <w:r w:rsidRPr="00DD0275">
        <w:rPr>
          <w:rFonts w:eastAsia="Calibri"/>
          <w:spacing w:val="-14"/>
          <w:sz w:val="22"/>
          <w:szCs w:val="22"/>
        </w:rPr>
        <w:t xml:space="preserve"> </w:t>
      </w:r>
      <w:r w:rsidRPr="00DD0275">
        <w:rPr>
          <w:rFonts w:eastAsia="Calibri"/>
          <w:spacing w:val="-6"/>
          <w:sz w:val="22"/>
          <w:szCs w:val="22"/>
        </w:rPr>
        <w:t>m</w:t>
      </w:r>
      <w:r w:rsidRPr="00DD0275">
        <w:rPr>
          <w:rFonts w:eastAsia="Calibri"/>
          <w:spacing w:val="-5"/>
          <w:sz w:val="22"/>
          <w:szCs w:val="22"/>
        </w:rPr>
        <w:t>o</w:t>
      </w:r>
      <w:r w:rsidRPr="00DD0275">
        <w:rPr>
          <w:rFonts w:eastAsia="Calibri"/>
          <w:spacing w:val="-6"/>
          <w:sz w:val="22"/>
          <w:szCs w:val="22"/>
        </w:rPr>
        <w:t>the</w:t>
      </w:r>
      <w:r w:rsidRPr="00DD0275">
        <w:rPr>
          <w:rFonts w:eastAsia="Calibri"/>
          <w:sz w:val="22"/>
          <w:szCs w:val="22"/>
        </w:rPr>
        <w:t>r</w:t>
      </w:r>
      <w:r w:rsidRPr="00DD0275">
        <w:rPr>
          <w:rFonts w:eastAsia="Calibri"/>
          <w:spacing w:val="-16"/>
          <w:sz w:val="22"/>
          <w:szCs w:val="22"/>
        </w:rPr>
        <w:t xml:space="preserve"> </w:t>
      </w:r>
      <w:r w:rsidRPr="00DD0275">
        <w:rPr>
          <w:rFonts w:eastAsia="Calibri"/>
          <w:spacing w:val="-5"/>
          <w:sz w:val="22"/>
          <w:szCs w:val="22"/>
        </w:rPr>
        <w:t>i</w:t>
      </w:r>
      <w:r w:rsidRPr="00DD0275">
        <w:rPr>
          <w:rFonts w:eastAsia="Calibri"/>
          <w:sz w:val="22"/>
          <w:szCs w:val="22"/>
        </w:rPr>
        <w:t>n</w:t>
      </w:r>
      <w:r w:rsidRPr="00DD0275">
        <w:rPr>
          <w:rFonts w:eastAsia="Calibri"/>
          <w:spacing w:val="-14"/>
          <w:sz w:val="22"/>
          <w:szCs w:val="22"/>
        </w:rPr>
        <w:t xml:space="preserve"> </w:t>
      </w:r>
      <w:r w:rsidRPr="00DD0275">
        <w:rPr>
          <w:rFonts w:eastAsia="Calibri"/>
          <w:spacing w:val="-5"/>
          <w:sz w:val="22"/>
          <w:szCs w:val="22"/>
        </w:rPr>
        <w:t>t</w:t>
      </w:r>
      <w:r w:rsidRPr="00DD0275">
        <w:rPr>
          <w:rFonts w:eastAsia="Calibri"/>
          <w:spacing w:val="-7"/>
          <w:sz w:val="22"/>
          <w:szCs w:val="22"/>
        </w:rPr>
        <w:t>h</w:t>
      </w:r>
      <w:r w:rsidRPr="00DD0275">
        <w:rPr>
          <w:rFonts w:eastAsia="Calibri"/>
          <w:sz w:val="22"/>
          <w:szCs w:val="22"/>
        </w:rPr>
        <w:t>e</w:t>
      </w:r>
      <w:r w:rsidRPr="00DD0275">
        <w:rPr>
          <w:rFonts w:eastAsia="Calibri"/>
          <w:spacing w:val="-13"/>
          <w:sz w:val="22"/>
          <w:szCs w:val="22"/>
        </w:rPr>
        <w:t xml:space="preserve"> </w:t>
      </w:r>
      <w:r w:rsidRPr="00DD0275">
        <w:rPr>
          <w:rFonts w:eastAsia="Calibri"/>
          <w:spacing w:val="-6"/>
          <w:sz w:val="22"/>
          <w:szCs w:val="22"/>
        </w:rPr>
        <w:t>fac</w:t>
      </w:r>
      <w:r w:rsidRPr="00DD0275">
        <w:rPr>
          <w:rFonts w:eastAsia="Calibri"/>
          <w:sz w:val="22"/>
          <w:szCs w:val="22"/>
        </w:rPr>
        <w:t>e</w:t>
      </w:r>
      <w:r w:rsidRPr="00DD0275">
        <w:rPr>
          <w:rFonts w:eastAsia="Calibri"/>
          <w:spacing w:val="-17"/>
          <w:sz w:val="22"/>
          <w:szCs w:val="22"/>
        </w:rPr>
        <w:t xml:space="preserve"> </w:t>
      </w:r>
      <w:r w:rsidRPr="00DD0275">
        <w:rPr>
          <w:rFonts w:eastAsia="Calibri"/>
          <w:spacing w:val="-6"/>
          <w:sz w:val="22"/>
          <w:szCs w:val="22"/>
        </w:rPr>
        <w:t>o</w:t>
      </w:r>
      <w:r w:rsidRPr="00DD0275">
        <w:rPr>
          <w:rFonts w:eastAsia="Calibri"/>
          <w:sz w:val="22"/>
          <w:szCs w:val="22"/>
        </w:rPr>
        <w:t>f</w:t>
      </w:r>
      <w:r w:rsidRPr="00DD0275">
        <w:rPr>
          <w:rFonts w:eastAsia="Calibri"/>
          <w:spacing w:val="-14"/>
          <w:sz w:val="22"/>
          <w:szCs w:val="22"/>
        </w:rPr>
        <w:t xml:space="preserve"> </w:t>
      </w:r>
      <w:r w:rsidRPr="00DD0275">
        <w:rPr>
          <w:rFonts w:eastAsia="Calibri"/>
          <w:spacing w:val="-6"/>
          <w:sz w:val="22"/>
          <w:szCs w:val="22"/>
        </w:rPr>
        <w:t>suc</w:t>
      </w:r>
      <w:r w:rsidRPr="00DD0275">
        <w:rPr>
          <w:rFonts w:eastAsia="Calibri"/>
          <w:sz w:val="22"/>
          <w:szCs w:val="22"/>
        </w:rPr>
        <w:t>h</w:t>
      </w:r>
      <w:r w:rsidRPr="00DD0275">
        <w:rPr>
          <w:rFonts w:eastAsia="Calibri"/>
          <w:spacing w:val="-18"/>
          <w:sz w:val="22"/>
          <w:szCs w:val="22"/>
        </w:rPr>
        <w:t xml:space="preserve"> </w:t>
      </w:r>
      <w:r w:rsidRPr="00DD0275">
        <w:rPr>
          <w:rFonts w:eastAsia="Calibri"/>
          <w:spacing w:val="-6"/>
          <w:sz w:val="22"/>
          <w:szCs w:val="22"/>
        </w:rPr>
        <w:t>adv</w:t>
      </w:r>
      <w:r w:rsidRPr="00DD0275">
        <w:rPr>
          <w:rFonts w:eastAsia="Calibri"/>
          <w:spacing w:val="-5"/>
          <w:sz w:val="22"/>
          <w:szCs w:val="22"/>
        </w:rPr>
        <w:t>e</w:t>
      </w:r>
      <w:r w:rsidRPr="00DD0275">
        <w:rPr>
          <w:rFonts w:eastAsia="Calibri"/>
          <w:spacing w:val="-6"/>
          <w:sz w:val="22"/>
          <w:szCs w:val="22"/>
        </w:rPr>
        <w:t>rsi</w:t>
      </w:r>
      <w:r w:rsidRPr="00DD0275">
        <w:rPr>
          <w:rFonts w:eastAsia="Calibri"/>
          <w:spacing w:val="-5"/>
          <w:sz w:val="22"/>
          <w:szCs w:val="22"/>
        </w:rPr>
        <w:t>t</w:t>
      </w:r>
      <w:r w:rsidRPr="00DD0275">
        <w:rPr>
          <w:rFonts w:eastAsia="Calibri"/>
          <w:sz w:val="22"/>
          <w:szCs w:val="22"/>
        </w:rPr>
        <w:t>y</w:t>
      </w:r>
      <w:r w:rsidRPr="00DD0275">
        <w:rPr>
          <w:rFonts w:eastAsia="Calibri"/>
          <w:spacing w:val="-18"/>
          <w:sz w:val="22"/>
          <w:szCs w:val="22"/>
        </w:rPr>
        <w:t xml:space="preserve"> </w:t>
      </w:r>
      <w:r w:rsidRPr="00DD0275">
        <w:rPr>
          <w:rFonts w:eastAsia="Calibri"/>
          <w:spacing w:val="-6"/>
          <w:sz w:val="22"/>
          <w:szCs w:val="22"/>
        </w:rPr>
        <w:t>taugh</w:t>
      </w:r>
      <w:r w:rsidRPr="00DD0275">
        <w:rPr>
          <w:rFonts w:eastAsia="Calibri"/>
          <w:sz w:val="22"/>
          <w:szCs w:val="22"/>
        </w:rPr>
        <w:t>t</w:t>
      </w:r>
      <w:r w:rsidRPr="00DD0275">
        <w:rPr>
          <w:rFonts w:eastAsia="Calibri"/>
          <w:spacing w:val="-18"/>
          <w:sz w:val="22"/>
          <w:szCs w:val="22"/>
        </w:rPr>
        <w:t xml:space="preserve"> </w:t>
      </w:r>
      <w:r w:rsidRPr="00DD0275">
        <w:rPr>
          <w:rFonts w:eastAsia="Calibri"/>
          <w:spacing w:val="-7"/>
          <w:sz w:val="22"/>
          <w:szCs w:val="22"/>
        </w:rPr>
        <w:t>y</w:t>
      </w:r>
      <w:r w:rsidRPr="00DD0275">
        <w:rPr>
          <w:rFonts w:eastAsia="Calibri"/>
          <w:spacing w:val="-5"/>
          <w:sz w:val="22"/>
          <w:szCs w:val="22"/>
        </w:rPr>
        <w:t>o</w:t>
      </w:r>
      <w:r w:rsidRPr="00DD0275">
        <w:rPr>
          <w:rFonts w:eastAsia="Calibri"/>
          <w:spacing w:val="-7"/>
          <w:sz w:val="22"/>
          <w:szCs w:val="22"/>
        </w:rPr>
        <w:t>un</w:t>
      </w:r>
      <w:r w:rsidRPr="00DD0275">
        <w:rPr>
          <w:rFonts w:eastAsia="Calibri"/>
          <w:sz w:val="22"/>
          <w:szCs w:val="22"/>
        </w:rPr>
        <w:t>g</w:t>
      </w:r>
      <w:r w:rsidRPr="00DD0275">
        <w:rPr>
          <w:rFonts w:eastAsia="Calibri"/>
          <w:spacing w:val="-18"/>
          <w:sz w:val="22"/>
          <w:szCs w:val="22"/>
        </w:rPr>
        <w:t xml:space="preserve"> </w:t>
      </w:r>
      <w:r w:rsidRPr="00DD0275">
        <w:rPr>
          <w:rFonts w:eastAsia="Calibri"/>
          <w:spacing w:val="-6"/>
          <w:sz w:val="22"/>
          <w:szCs w:val="22"/>
        </w:rPr>
        <w:t>Alex</w:t>
      </w:r>
      <w:r w:rsidRPr="00DD0275">
        <w:rPr>
          <w:rFonts w:eastAsia="Calibri"/>
          <w:spacing w:val="-4"/>
          <w:sz w:val="22"/>
          <w:szCs w:val="22"/>
        </w:rPr>
        <w:t>a</w:t>
      </w:r>
      <w:r w:rsidRPr="00DD0275">
        <w:rPr>
          <w:rFonts w:eastAsia="Calibri"/>
          <w:spacing w:val="-5"/>
          <w:sz w:val="22"/>
          <w:szCs w:val="22"/>
        </w:rPr>
        <w:t>n</w:t>
      </w:r>
      <w:r w:rsidRPr="00DD0275">
        <w:rPr>
          <w:rFonts w:eastAsia="Calibri"/>
          <w:spacing w:val="-6"/>
          <w:sz w:val="22"/>
          <w:szCs w:val="22"/>
        </w:rPr>
        <w:t>de</w:t>
      </w:r>
      <w:r w:rsidRPr="00DD0275">
        <w:rPr>
          <w:rFonts w:eastAsia="Calibri"/>
          <w:sz w:val="22"/>
          <w:szCs w:val="22"/>
        </w:rPr>
        <w:t>r</w:t>
      </w:r>
      <w:r w:rsidRPr="00DD0275">
        <w:rPr>
          <w:rFonts w:eastAsia="Calibri"/>
          <w:spacing w:val="-23"/>
          <w:sz w:val="22"/>
          <w:szCs w:val="22"/>
        </w:rPr>
        <w:t xml:space="preserve"> </w:t>
      </w:r>
      <w:r w:rsidRPr="00DD0275">
        <w:rPr>
          <w:rFonts w:eastAsia="Calibri"/>
          <w:spacing w:val="-5"/>
          <w:sz w:val="22"/>
          <w:szCs w:val="22"/>
        </w:rPr>
        <w:t>t</w:t>
      </w:r>
      <w:r w:rsidRPr="00DD0275">
        <w:rPr>
          <w:rFonts w:eastAsia="Calibri"/>
          <w:spacing w:val="-7"/>
          <w:sz w:val="22"/>
          <w:szCs w:val="22"/>
        </w:rPr>
        <w:t>h</w:t>
      </w:r>
      <w:r w:rsidRPr="00DD0275">
        <w:rPr>
          <w:rFonts w:eastAsia="Calibri"/>
          <w:spacing w:val="-5"/>
          <w:sz w:val="22"/>
          <w:szCs w:val="22"/>
        </w:rPr>
        <w:t>a</w:t>
      </w:r>
      <w:r w:rsidRPr="00DD0275">
        <w:rPr>
          <w:rFonts w:eastAsia="Calibri"/>
          <w:sz w:val="22"/>
          <w:szCs w:val="22"/>
        </w:rPr>
        <w:t>t</w:t>
      </w:r>
      <w:r w:rsidRPr="00DD0275">
        <w:rPr>
          <w:rFonts w:eastAsia="Calibri"/>
          <w:spacing w:val="-14"/>
          <w:sz w:val="22"/>
          <w:szCs w:val="22"/>
        </w:rPr>
        <w:t xml:space="preserve"> </w:t>
      </w:r>
      <w:r w:rsidRPr="00DD0275">
        <w:rPr>
          <w:rFonts w:eastAsia="Calibri"/>
          <w:spacing w:val="-6"/>
          <w:sz w:val="22"/>
          <w:szCs w:val="22"/>
        </w:rPr>
        <w:t>probl</w:t>
      </w:r>
      <w:r w:rsidRPr="00DD0275">
        <w:rPr>
          <w:rFonts w:eastAsia="Calibri"/>
          <w:spacing w:val="-5"/>
          <w:sz w:val="22"/>
          <w:szCs w:val="22"/>
        </w:rPr>
        <w:t>e</w:t>
      </w:r>
      <w:r w:rsidRPr="00DD0275">
        <w:rPr>
          <w:rFonts w:eastAsia="Calibri"/>
          <w:spacing w:val="-6"/>
          <w:sz w:val="22"/>
          <w:szCs w:val="22"/>
        </w:rPr>
        <w:t>m</w:t>
      </w:r>
      <w:r w:rsidRPr="00DD0275">
        <w:rPr>
          <w:rFonts w:eastAsia="Calibri"/>
          <w:sz w:val="22"/>
          <w:szCs w:val="22"/>
        </w:rPr>
        <w:t>s</w:t>
      </w:r>
      <w:r w:rsidRPr="00DD0275">
        <w:rPr>
          <w:rFonts w:eastAsia="Calibri"/>
          <w:spacing w:val="-22"/>
          <w:sz w:val="22"/>
          <w:szCs w:val="22"/>
        </w:rPr>
        <w:t xml:space="preserve"> </w:t>
      </w:r>
      <w:r w:rsidRPr="00DD0275">
        <w:rPr>
          <w:rFonts w:eastAsia="Calibri"/>
          <w:spacing w:val="-6"/>
          <w:sz w:val="22"/>
          <w:szCs w:val="22"/>
        </w:rPr>
        <w:t xml:space="preserve">were </w:t>
      </w:r>
      <w:r w:rsidRPr="00F84A46">
        <w:rPr>
          <w:rFonts w:eastAsia="Calibri"/>
          <w:b/>
          <w:spacing w:val="-6"/>
          <w:sz w:val="22"/>
          <w:szCs w:val="22"/>
        </w:rPr>
        <w:t>surmount</w:t>
      </w:r>
      <w:r w:rsidRPr="00F84A46">
        <w:rPr>
          <w:rFonts w:eastAsia="Calibri"/>
          <w:b/>
          <w:spacing w:val="-5"/>
          <w:sz w:val="22"/>
          <w:szCs w:val="22"/>
        </w:rPr>
        <w:t>a</w:t>
      </w:r>
      <w:r w:rsidRPr="00F84A46">
        <w:rPr>
          <w:rFonts w:eastAsia="Calibri"/>
          <w:b/>
          <w:spacing w:val="-7"/>
          <w:sz w:val="22"/>
          <w:szCs w:val="22"/>
        </w:rPr>
        <w:t>b</w:t>
      </w:r>
      <w:r w:rsidRPr="00F84A46">
        <w:rPr>
          <w:rFonts w:eastAsia="Calibri"/>
          <w:b/>
          <w:spacing w:val="-6"/>
          <w:sz w:val="22"/>
          <w:szCs w:val="22"/>
        </w:rPr>
        <w:t>l</w:t>
      </w:r>
      <w:r w:rsidRPr="00F84A46">
        <w:rPr>
          <w:rFonts w:eastAsia="Calibri"/>
          <w:b/>
          <w:sz w:val="22"/>
          <w:szCs w:val="22"/>
        </w:rPr>
        <w:t>e</w:t>
      </w:r>
      <w:r w:rsidRPr="00DD0275">
        <w:rPr>
          <w:rFonts w:eastAsia="Calibri"/>
          <w:spacing w:val="-25"/>
          <w:sz w:val="22"/>
          <w:szCs w:val="22"/>
        </w:rPr>
        <w:t xml:space="preserve"> </w:t>
      </w:r>
      <w:r w:rsidRPr="00DD0275">
        <w:rPr>
          <w:rFonts w:eastAsia="Calibri"/>
          <w:spacing w:val="-5"/>
          <w:sz w:val="22"/>
          <w:szCs w:val="22"/>
        </w:rPr>
        <w:t>an</w:t>
      </w:r>
      <w:r w:rsidRPr="00DD0275">
        <w:rPr>
          <w:rFonts w:eastAsia="Calibri"/>
          <w:sz w:val="22"/>
          <w:szCs w:val="22"/>
        </w:rPr>
        <w:t>d</w:t>
      </w:r>
      <w:r w:rsidRPr="00DD0275">
        <w:rPr>
          <w:rFonts w:eastAsia="Calibri"/>
          <w:spacing w:val="-16"/>
          <w:sz w:val="22"/>
          <w:szCs w:val="22"/>
        </w:rPr>
        <w:t xml:space="preserve"> </w:t>
      </w:r>
      <w:r w:rsidRPr="00DD0275">
        <w:rPr>
          <w:rFonts w:eastAsia="Calibri"/>
          <w:spacing w:val="-6"/>
          <w:sz w:val="22"/>
          <w:szCs w:val="22"/>
        </w:rPr>
        <w:t>th</w:t>
      </w:r>
      <w:r w:rsidRPr="00DD0275">
        <w:rPr>
          <w:rFonts w:eastAsia="Calibri"/>
          <w:spacing w:val="-4"/>
          <w:sz w:val="22"/>
          <w:szCs w:val="22"/>
        </w:rPr>
        <w:t>a</w:t>
      </w:r>
      <w:r w:rsidRPr="00DD0275">
        <w:rPr>
          <w:rFonts w:eastAsia="Calibri"/>
          <w:sz w:val="22"/>
          <w:szCs w:val="22"/>
        </w:rPr>
        <w:t>t</w:t>
      </w:r>
      <w:r w:rsidRPr="00DD0275">
        <w:rPr>
          <w:rFonts w:eastAsia="Calibri"/>
          <w:spacing w:val="-16"/>
          <w:sz w:val="22"/>
          <w:szCs w:val="22"/>
        </w:rPr>
        <w:t xml:space="preserve"> </w:t>
      </w:r>
      <w:r w:rsidRPr="00DD0275">
        <w:rPr>
          <w:rFonts w:eastAsia="Calibri"/>
          <w:spacing w:val="-6"/>
          <w:sz w:val="22"/>
          <w:szCs w:val="22"/>
        </w:rPr>
        <w:t>h</w:t>
      </w:r>
      <w:r w:rsidRPr="00DD0275">
        <w:rPr>
          <w:rFonts w:eastAsia="Calibri"/>
          <w:sz w:val="22"/>
          <w:szCs w:val="22"/>
        </w:rPr>
        <w:t>e</w:t>
      </w:r>
      <w:r w:rsidRPr="00DD0275">
        <w:rPr>
          <w:rFonts w:eastAsia="Calibri"/>
          <w:spacing w:val="-15"/>
          <w:sz w:val="22"/>
          <w:szCs w:val="22"/>
        </w:rPr>
        <w:t xml:space="preserve"> </w:t>
      </w:r>
      <w:r w:rsidRPr="00DD0275">
        <w:rPr>
          <w:rFonts w:eastAsia="Calibri"/>
          <w:spacing w:val="-6"/>
          <w:sz w:val="22"/>
          <w:szCs w:val="22"/>
        </w:rPr>
        <w:t>coul</w:t>
      </w:r>
      <w:r w:rsidRPr="00DD0275">
        <w:rPr>
          <w:rFonts w:eastAsia="Calibri"/>
          <w:sz w:val="22"/>
          <w:szCs w:val="22"/>
        </w:rPr>
        <w:t>d</w:t>
      </w:r>
      <w:r w:rsidRPr="00DD0275">
        <w:rPr>
          <w:rFonts w:eastAsia="Calibri"/>
          <w:spacing w:val="-18"/>
          <w:sz w:val="22"/>
          <w:szCs w:val="22"/>
        </w:rPr>
        <w:t xml:space="preserve"> </w:t>
      </w:r>
      <w:r w:rsidRPr="00DD0275">
        <w:rPr>
          <w:rFonts w:eastAsia="Calibri"/>
          <w:spacing w:val="-6"/>
          <w:sz w:val="22"/>
          <w:szCs w:val="22"/>
        </w:rPr>
        <w:t>hel</w:t>
      </w:r>
      <w:r w:rsidRPr="00DD0275">
        <w:rPr>
          <w:rFonts w:eastAsia="Calibri"/>
          <w:sz w:val="22"/>
          <w:szCs w:val="22"/>
        </w:rPr>
        <w:t>p</w:t>
      </w:r>
      <w:r w:rsidRPr="00DD0275">
        <w:rPr>
          <w:rFonts w:eastAsia="Calibri"/>
          <w:spacing w:val="-18"/>
          <w:sz w:val="22"/>
          <w:szCs w:val="22"/>
        </w:rPr>
        <w:t xml:space="preserve"> </w:t>
      </w:r>
      <w:r w:rsidRPr="00DD0275">
        <w:rPr>
          <w:rFonts w:eastAsia="Calibri"/>
          <w:spacing w:val="-6"/>
          <w:sz w:val="22"/>
          <w:szCs w:val="22"/>
        </w:rPr>
        <w:t>pe</w:t>
      </w:r>
      <w:r w:rsidRPr="00DD0275">
        <w:rPr>
          <w:rFonts w:eastAsia="Calibri"/>
          <w:spacing w:val="-5"/>
          <w:sz w:val="22"/>
          <w:szCs w:val="22"/>
        </w:rPr>
        <w:t>o</w:t>
      </w:r>
      <w:r w:rsidRPr="00DD0275">
        <w:rPr>
          <w:rFonts w:eastAsia="Calibri"/>
          <w:spacing w:val="-7"/>
          <w:sz w:val="22"/>
          <w:szCs w:val="22"/>
        </w:rPr>
        <w:t>p</w:t>
      </w:r>
      <w:r w:rsidRPr="00DD0275">
        <w:rPr>
          <w:rFonts w:eastAsia="Calibri"/>
          <w:spacing w:val="-6"/>
          <w:sz w:val="22"/>
          <w:szCs w:val="22"/>
        </w:rPr>
        <w:t>l</w:t>
      </w:r>
      <w:r w:rsidRPr="00DD0275">
        <w:rPr>
          <w:rFonts w:eastAsia="Calibri"/>
          <w:sz w:val="22"/>
          <w:szCs w:val="22"/>
        </w:rPr>
        <w:t>e</w:t>
      </w:r>
      <w:r w:rsidRPr="00DD0275">
        <w:rPr>
          <w:rFonts w:eastAsia="Calibri"/>
          <w:spacing w:val="-18"/>
          <w:sz w:val="22"/>
          <w:szCs w:val="22"/>
        </w:rPr>
        <w:t xml:space="preserve"> </w:t>
      </w:r>
      <w:r w:rsidRPr="00DD0275">
        <w:rPr>
          <w:rFonts w:eastAsia="Calibri"/>
          <w:spacing w:val="-6"/>
          <w:sz w:val="22"/>
          <w:szCs w:val="22"/>
        </w:rPr>
        <w:t>t</w:t>
      </w:r>
      <w:r w:rsidRPr="00DD0275">
        <w:rPr>
          <w:rFonts w:eastAsia="Calibri"/>
          <w:sz w:val="22"/>
          <w:szCs w:val="22"/>
        </w:rPr>
        <w:t>o</w:t>
      </w:r>
      <w:r w:rsidRPr="00DD0275">
        <w:rPr>
          <w:rFonts w:eastAsia="Calibri"/>
          <w:spacing w:val="-12"/>
          <w:sz w:val="22"/>
          <w:szCs w:val="22"/>
        </w:rPr>
        <w:t xml:space="preserve"> </w:t>
      </w:r>
      <w:r w:rsidRPr="00DD0275">
        <w:rPr>
          <w:rFonts w:eastAsia="Calibri"/>
          <w:spacing w:val="-6"/>
          <w:sz w:val="22"/>
          <w:szCs w:val="22"/>
        </w:rPr>
        <w:t>overcom</w:t>
      </w:r>
      <w:r w:rsidRPr="00DD0275">
        <w:rPr>
          <w:rFonts w:eastAsia="Calibri"/>
          <w:sz w:val="22"/>
          <w:szCs w:val="22"/>
        </w:rPr>
        <w:t>e</w:t>
      </w:r>
      <w:r w:rsidRPr="00DD0275">
        <w:rPr>
          <w:rFonts w:eastAsia="Calibri"/>
          <w:spacing w:val="-22"/>
          <w:sz w:val="22"/>
          <w:szCs w:val="22"/>
        </w:rPr>
        <w:t xml:space="preserve"> </w:t>
      </w:r>
      <w:r w:rsidR="00E91E0D" w:rsidRPr="00DD0275">
        <w:rPr>
          <w:rFonts w:eastAsia="Calibri"/>
          <w:spacing w:val="-6"/>
          <w:sz w:val="22"/>
          <w:szCs w:val="22"/>
        </w:rPr>
        <w:t>them.</w:t>
      </w:r>
    </w:p>
    <w:p w:rsidR="00E91E0D" w:rsidRPr="00DD0275" w:rsidRDefault="00E91E0D" w:rsidP="00DD0275">
      <w:pPr>
        <w:pStyle w:val="NoSpacing"/>
        <w:ind w:firstLine="720"/>
        <w:rPr>
          <w:rFonts w:eastAsia="Calibri"/>
          <w:sz w:val="22"/>
          <w:szCs w:val="22"/>
        </w:rPr>
      </w:pPr>
      <w:r w:rsidRPr="00DD0275">
        <w:rPr>
          <w:rFonts w:eastAsia="Calibri"/>
          <w:sz w:val="22"/>
          <w:szCs w:val="22"/>
        </w:rPr>
        <w:t xml:space="preserve">From a young age, Alexander’s curiosity propelled him to find solutions to problems. When he was 12 years old, he </w:t>
      </w:r>
      <w:proofErr w:type="gramStart"/>
      <w:r w:rsidRPr="00DD0275">
        <w:rPr>
          <w:rFonts w:eastAsia="Calibri"/>
          <w:sz w:val="22"/>
          <w:szCs w:val="22"/>
        </w:rPr>
        <w:t>came</w:t>
      </w:r>
      <w:proofErr w:type="gramEnd"/>
      <w:r w:rsidRPr="00DD0275">
        <w:rPr>
          <w:rFonts w:eastAsia="Calibri"/>
          <w:sz w:val="22"/>
          <w:szCs w:val="22"/>
        </w:rPr>
        <w:t xml:space="preserve"> up with his first invention. While playing in a grain mill with a friend, he was frustrated by the lengthy time it took to remove the husk from the wheat grain. He went home, thought about it, and created a gadget that used rotating paddles and nail brushes to strip the husk off the grain. It was the first of dozens of varied devices that Bell would invent.</w:t>
      </w:r>
    </w:p>
    <w:p w:rsidR="00E91E0D" w:rsidRPr="00DD0275" w:rsidRDefault="00E91E0D" w:rsidP="00DD0275">
      <w:pPr>
        <w:pStyle w:val="NoSpacing"/>
        <w:ind w:firstLine="720"/>
        <w:rPr>
          <w:rFonts w:eastAsia="Calibri"/>
          <w:sz w:val="22"/>
          <w:szCs w:val="22"/>
        </w:rPr>
      </w:pPr>
      <w:r w:rsidRPr="00DD0275">
        <w:rPr>
          <w:rFonts w:eastAsia="Calibri"/>
          <w:sz w:val="22"/>
          <w:szCs w:val="22"/>
        </w:rPr>
        <w:t xml:space="preserve">Bell’s </w:t>
      </w:r>
      <w:r w:rsidR="00667BA2" w:rsidRPr="00DD0275">
        <w:rPr>
          <w:rFonts w:eastAsia="Calibri"/>
          <w:sz w:val="22"/>
          <w:szCs w:val="22"/>
        </w:rPr>
        <w:t>curiosity</w:t>
      </w:r>
      <w:r w:rsidRPr="00DD0275">
        <w:rPr>
          <w:rFonts w:eastAsia="Calibri"/>
          <w:sz w:val="22"/>
          <w:szCs w:val="22"/>
        </w:rPr>
        <w:t xml:space="preserve"> and ingenuity were nurtured by his grandfather, a teacher of speech and elocution. When</w:t>
      </w:r>
      <w:r w:rsidR="0034637F" w:rsidRPr="00DD0275">
        <w:rPr>
          <w:rFonts w:eastAsia="Calibri"/>
          <w:sz w:val="22"/>
          <w:szCs w:val="22"/>
        </w:rPr>
        <w:t xml:space="preserve"> Bell was 15 years old, he went</w:t>
      </w:r>
      <w:r w:rsidRPr="00DD0275">
        <w:rPr>
          <w:rFonts w:eastAsia="Calibri"/>
          <w:sz w:val="22"/>
          <w:szCs w:val="22"/>
        </w:rPr>
        <w:t xml:space="preserve"> to live with and care for his grandfather, who was aging and ailing. The two grew very close, and the grandfather encouraged Al</w:t>
      </w:r>
      <w:r w:rsidR="00F84A46">
        <w:rPr>
          <w:rFonts w:eastAsia="Calibri"/>
          <w:sz w:val="22"/>
          <w:szCs w:val="22"/>
        </w:rPr>
        <w:t>exander to pursue</w:t>
      </w:r>
      <w:r w:rsidRPr="00DD0275">
        <w:rPr>
          <w:rFonts w:eastAsia="Calibri"/>
          <w:sz w:val="22"/>
          <w:szCs w:val="22"/>
        </w:rPr>
        <w:t xml:space="preserve"> his inventive streak.</w:t>
      </w:r>
    </w:p>
    <w:p w:rsidR="00E91E0D" w:rsidRPr="00DD0275" w:rsidRDefault="00E91E0D" w:rsidP="00F84A46">
      <w:pPr>
        <w:pStyle w:val="NoSpacing"/>
        <w:ind w:firstLine="720"/>
        <w:rPr>
          <w:rFonts w:eastAsia="Calibri"/>
          <w:sz w:val="22"/>
          <w:szCs w:val="22"/>
        </w:rPr>
      </w:pPr>
      <w:r w:rsidRPr="00DD0275">
        <w:rPr>
          <w:rFonts w:eastAsia="Calibri"/>
          <w:position w:val="1"/>
          <w:sz w:val="22"/>
          <w:szCs w:val="22"/>
        </w:rPr>
        <w:t xml:space="preserve">In 1870, </w:t>
      </w:r>
      <w:r w:rsidRPr="00DD0275">
        <w:rPr>
          <w:rFonts w:eastAsia="Calibri"/>
          <w:spacing w:val="1"/>
          <w:position w:val="1"/>
          <w:sz w:val="22"/>
          <w:szCs w:val="22"/>
        </w:rPr>
        <w:t>th</w:t>
      </w:r>
      <w:r w:rsidRPr="00DD0275">
        <w:rPr>
          <w:rFonts w:eastAsia="Calibri"/>
          <w:position w:val="1"/>
          <w:sz w:val="22"/>
          <w:szCs w:val="22"/>
        </w:rPr>
        <w:t>e</w:t>
      </w:r>
      <w:r w:rsidRPr="00DD0275">
        <w:rPr>
          <w:rFonts w:eastAsia="Calibri"/>
          <w:spacing w:val="-4"/>
          <w:position w:val="1"/>
          <w:sz w:val="22"/>
          <w:szCs w:val="22"/>
        </w:rPr>
        <w:t xml:space="preserve"> </w:t>
      </w:r>
      <w:r w:rsidRPr="00DD0275">
        <w:rPr>
          <w:rFonts w:eastAsia="Calibri"/>
          <w:position w:val="1"/>
          <w:sz w:val="22"/>
          <w:szCs w:val="22"/>
        </w:rPr>
        <w:t>Bell fa</w:t>
      </w:r>
      <w:r w:rsidRPr="00DD0275">
        <w:rPr>
          <w:rFonts w:eastAsia="Calibri"/>
          <w:spacing w:val="1"/>
          <w:position w:val="1"/>
          <w:sz w:val="22"/>
          <w:szCs w:val="22"/>
        </w:rPr>
        <w:t>mi</w:t>
      </w:r>
      <w:r w:rsidRPr="00DD0275">
        <w:rPr>
          <w:rFonts w:eastAsia="Calibri"/>
          <w:position w:val="1"/>
          <w:sz w:val="22"/>
          <w:szCs w:val="22"/>
        </w:rPr>
        <w:t>ly</w:t>
      </w:r>
      <w:r w:rsidRPr="00DD0275">
        <w:rPr>
          <w:rFonts w:eastAsia="Calibri"/>
          <w:spacing w:val="1"/>
          <w:position w:val="1"/>
          <w:sz w:val="22"/>
          <w:szCs w:val="22"/>
        </w:rPr>
        <w:t>’</w:t>
      </w:r>
      <w:r w:rsidRPr="00DD0275">
        <w:rPr>
          <w:rFonts w:eastAsia="Calibri"/>
          <w:position w:val="1"/>
          <w:sz w:val="22"/>
          <w:szCs w:val="22"/>
        </w:rPr>
        <w:t>s</w:t>
      </w:r>
      <w:r w:rsidRPr="00DD0275">
        <w:rPr>
          <w:rFonts w:eastAsia="Calibri"/>
          <w:spacing w:val="-6"/>
          <w:position w:val="1"/>
          <w:sz w:val="22"/>
          <w:szCs w:val="22"/>
        </w:rPr>
        <w:t xml:space="preserve"> </w:t>
      </w:r>
      <w:r w:rsidRPr="00DD0275">
        <w:rPr>
          <w:rFonts w:eastAsia="Calibri"/>
          <w:position w:val="1"/>
          <w:sz w:val="22"/>
          <w:szCs w:val="22"/>
        </w:rPr>
        <w:t>life</w:t>
      </w:r>
      <w:r w:rsidRPr="00DD0275">
        <w:rPr>
          <w:rFonts w:eastAsia="Calibri"/>
          <w:spacing w:val="-4"/>
          <w:position w:val="1"/>
          <w:sz w:val="22"/>
          <w:szCs w:val="22"/>
        </w:rPr>
        <w:t xml:space="preserve"> </w:t>
      </w:r>
      <w:r w:rsidRPr="00DD0275">
        <w:rPr>
          <w:rFonts w:eastAsia="Calibri"/>
          <w:position w:val="1"/>
          <w:sz w:val="22"/>
          <w:szCs w:val="22"/>
        </w:rPr>
        <w:t>changed</w:t>
      </w:r>
      <w:r w:rsidRPr="00DD0275">
        <w:rPr>
          <w:rFonts w:eastAsia="Calibri"/>
          <w:spacing w:val="-10"/>
          <w:position w:val="1"/>
          <w:sz w:val="22"/>
          <w:szCs w:val="22"/>
        </w:rPr>
        <w:t xml:space="preserve"> </w:t>
      </w:r>
      <w:r w:rsidRPr="00DD0275">
        <w:rPr>
          <w:rFonts w:eastAsia="Calibri"/>
          <w:position w:val="1"/>
          <w:sz w:val="22"/>
          <w:szCs w:val="22"/>
        </w:rPr>
        <w:t>ra</w:t>
      </w:r>
      <w:r w:rsidRPr="00DD0275">
        <w:rPr>
          <w:rFonts w:eastAsia="Calibri"/>
          <w:spacing w:val="1"/>
          <w:position w:val="1"/>
          <w:sz w:val="22"/>
          <w:szCs w:val="22"/>
        </w:rPr>
        <w:t>t</w:t>
      </w:r>
      <w:r w:rsidRPr="00DD0275">
        <w:rPr>
          <w:rFonts w:eastAsia="Calibri"/>
          <w:spacing w:val="-1"/>
          <w:position w:val="1"/>
          <w:sz w:val="22"/>
          <w:szCs w:val="22"/>
        </w:rPr>
        <w:t>h</w:t>
      </w:r>
      <w:r w:rsidRPr="00DD0275">
        <w:rPr>
          <w:rFonts w:eastAsia="Calibri"/>
          <w:position w:val="1"/>
          <w:sz w:val="22"/>
          <w:szCs w:val="22"/>
        </w:rPr>
        <w:t>er</w:t>
      </w:r>
      <w:r w:rsidRPr="00DD0275">
        <w:rPr>
          <w:rFonts w:eastAsia="Calibri"/>
          <w:spacing w:val="-7"/>
          <w:position w:val="1"/>
          <w:sz w:val="22"/>
          <w:szCs w:val="22"/>
        </w:rPr>
        <w:t xml:space="preserve"> </w:t>
      </w:r>
      <w:r w:rsidRPr="00DD0275">
        <w:rPr>
          <w:rFonts w:eastAsia="Calibri"/>
          <w:position w:val="1"/>
          <w:sz w:val="22"/>
          <w:szCs w:val="22"/>
        </w:rPr>
        <w:t>abruptly</w:t>
      </w:r>
      <w:r w:rsidRPr="00DD0275">
        <w:rPr>
          <w:rFonts w:eastAsia="Calibri"/>
          <w:spacing w:val="-10"/>
          <w:position w:val="1"/>
          <w:sz w:val="22"/>
          <w:szCs w:val="22"/>
        </w:rPr>
        <w:t xml:space="preserve"> </w:t>
      </w:r>
      <w:r w:rsidRPr="00DD0275">
        <w:rPr>
          <w:rFonts w:eastAsia="Calibri"/>
          <w:spacing w:val="1"/>
          <w:position w:val="1"/>
          <w:sz w:val="22"/>
          <w:szCs w:val="22"/>
        </w:rPr>
        <w:t>whe</w:t>
      </w:r>
      <w:r w:rsidRPr="00DD0275">
        <w:rPr>
          <w:rFonts w:eastAsia="Calibri"/>
          <w:position w:val="1"/>
          <w:sz w:val="22"/>
          <w:szCs w:val="22"/>
        </w:rPr>
        <w:t>n</w:t>
      </w:r>
      <w:r w:rsidRPr="00DD0275">
        <w:rPr>
          <w:rFonts w:eastAsia="Calibri"/>
          <w:spacing w:val="-7"/>
          <w:position w:val="1"/>
          <w:sz w:val="22"/>
          <w:szCs w:val="22"/>
        </w:rPr>
        <w:t xml:space="preserve"> </w:t>
      </w:r>
      <w:r w:rsidRPr="00DD0275">
        <w:rPr>
          <w:rFonts w:eastAsia="Calibri"/>
          <w:position w:val="1"/>
          <w:sz w:val="22"/>
          <w:szCs w:val="22"/>
        </w:rPr>
        <w:t>they</w:t>
      </w:r>
      <w:r w:rsidRPr="00DD0275">
        <w:rPr>
          <w:rFonts w:eastAsia="Calibri"/>
          <w:spacing w:val="-5"/>
          <w:position w:val="1"/>
          <w:sz w:val="22"/>
          <w:szCs w:val="22"/>
        </w:rPr>
        <w:t xml:space="preserve"> </w:t>
      </w:r>
      <w:r w:rsidRPr="00DD0275">
        <w:rPr>
          <w:rFonts w:eastAsia="Calibri"/>
          <w:position w:val="1"/>
          <w:sz w:val="22"/>
          <w:szCs w:val="22"/>
        </w:rPr>
        <w:t>mov</w:t>
      </w:r>
      <w:r w:rsidRPr="00DD0275">
        <w:rPr>
          <w:rFonts w:eastAsia="Calibri"/>
          <w:spacing w:val="1"/>
          <w:position w:val="1"/>
          <w:sz w:val="22"/>
          <w:szCs w:val="22"/>
        </w:rPr>
        <w:t>e</w:t>
      </w:r>
      <w:r w:rsidRPr="00DD0275">
        <w:rPr>
          <w:rFonts w:eastAsia="Calibri"/>
          <w:position w:val="1"/>
          <w:sz w:val="22"/>
          <w:szCs w:val="22"/>
        </w:rPr>
        <w:t>d</w:t>
      </w:r>
      <w:r w:rsidRPr="00DD0275">
        <w:rPr>
          <w:rFonts w:eastAsia="Calibri"/>
          <w:spacing w:val="-7"/>
          <w:position w:val="1"/>
          <w:sz w:val="22"/>
          <w:szCs w:val="22"/>
        </w:rPr>
        <w:t xml:space="preserve"> </w:t>
      </w:r>
      <w:r w:rsidRPr="00DD0275">
        <w:rPr>
          <w:rFonts w:eastAsia="Calibri"/>
          <w:position w:val="1"/>
          <w:sz w:val="22"/>
          <w:szCs w:val="22"/>
        </w:rPr>
        <w:t>to Canada.</w:t>
      </w:r>
      <w:r w:rsidR="00F84A46">
        <w:rPr>
          <w:rFonts w:eastAsia="Calibri"/>
          <w:sz w:val="22"/>
          <w:szCs w:val="22"/>
        </w:rPr>
        <w:t xml:space="preserve"> </w:t>
      </w:r>
      <w:r w:rsidRPr="00DD0275">
        <w:rPr>
          <w:rFonts w:eastAsia="Calibri"/>
          <w:sz w:val="22"/>
          <w:szCs w:val="22"/>
        </w:rPr>
        <w:t>Bell</w:t>
      </w:r>
      <w:r w:rsidRPr="00DD0275">
        <w:rPr>
          <w:rFonts w:eastAsia="Calibri"/>
          <w:spacing w:val="1"/>
          <w:sz w:val="22"/>
          <w:szCs w:val="22"/>
        </w:rPr>
        <w:t>’</w:t>
      </w:r>
      <w:r w:rsidRPr="00DD0275">
        <w:rPr>
          <w:rFonts w:eastAsia="Calibri"/>
          <w:sz w:val="22"/>
          <w:szCs w:val="22"/>
        </w:rPr>
        <w:t>s</w:t>
      </w:r>
      <w:r w:rsidRPr="00DD0275">
        <w:rPr>
          <w:rFonts w:eastAsia="Calibri"/>
          <w:spacing w:val="-1"/>
          <w:sz w:val="22"/>
          <w:szCs w:val="22"/>
        </w:rPr>
        <w:t xml:space="preserve"> </w:t>
      </w:r>
      <w:r w:rsidRPr="00DD0275">
        <w:rPr>
          <w:rFonts w:eastAsia="Calibri"/>
          <w:sz w:val="22"/>
          <w:szCs w:val="22"/>
        </w:rPr>
        <w:t>two</w:t>
      </w:r>
      <w:r w:rsidRPr="00DD0275">
        <w:rPr>
          <w:rFonts w:eastAsia="Calibri"/>
          <w:spacing w:val="-4"/>
          <w:sz w:val="22"/>
          <w:szCs w:val="22"/>
        </w:rPr>
        <w:t xml:space="preserve"> </w:t>
      </w:r>
      <w:r w:rsidRPr="00DD0275">
        <w:rPr>
          <w:rFonts w:eastAsia="Calibri"/>
          <w:sz w:val="22"/>
          <w:szCs w:val="22"/>
        </w:rPr>
        <w:t>older</w:t>
      </w:r>
      <w:r w:rsidRPr="00DD0275">
        <w:rPr>
          <w:rFonts w:eastAsia="Calibri"/>
          <w:spacing w:val="-6"/>
          <w:sz w:val="22"/>
          <w:szCs w:val="22"/>
        </w:rPr>
        <w:t xml:space="preserve"> </w:t>
      </w:r>
      <w:r w:rsidRPr="00DD0275">
        <w:rPr>
          <w:rFonts w:eastAsia="Calibri"/>
          <w:sz w:val="22"/>
          <w:szCs w:val="22"/>
        </w:rPr>
        <w:t>bro</w:t>
      </w:r>
      <w:r w:rsidRPr="00DD0275">
        <w:rPr>
          <w:rFonts w:eastAsia="Calibri"/>
          <w:spacing w:val="1"/>
          <w:sz w:val="22"/>
          <w:szCs w:val="22"/>
        </w:rPr>
        <w:t>t</w:t>
      </w:r>
      <w:r w:rsidRPr="00DD0275">
        <w:rPr>
          <w:rFonts w:eastAsia="Calibri"/>
          <w:sz w:val="22"/>
          <w:szCs w:val="22"/>
        </w:rPr>
        <w:t>hers</w:t>
      </w:r>
      <w:r w:rsidRPr="00DD0275">
        <w:rPr>
          <w:rFonts w:eastAsia="Calibri"/>
          <w:spacing w:val="-9"/>
          <w:sz w:val="22"/>
          <w:szCs w:val="22"/>
        </w:rPr>
        <w:t xml:space="preserve"> </w:t>
      </w:r>
      <w:r w:rsidRPr="00DD0275">
        <w:rPr>
          <w:rFonts w:eastAsia="Calibri"/>
          <w:sz w:val="22"/>
          <w:szCs w:val="22"/>
        </w:rPr>
        <w:t>had</w:t>
      </w:r>
      <w:r w:rsidRPr="00DD0275">
        <w:rPr>
          <w:rFonts w:eastAsia="Calibri"/>
          <w:spacing w:val="-4"/>
          <w:sz w:val="22"/>
          <w:szCs w:val="22"/>
        </w:rPr>
        <w:t xml:space="preserve"> </w:t>
      </w:r>
      <w:r w:rsidRPr="00DD0275">
        <w:rPr>
          <w:rFonts w:eastAsia="Calibri"/>
          <w:sz w:val="22"/>
          <w:szCs w:val="22"/>
        </w:rPr>
        <w:t>died</w:t>
      </w:r>
      <w:r w:rsidRPr="00DD0275">
        <w:rPr>
          <w:rFonts w:eastAsia="Calibri"/>
          <w:spacing w:val="-5"/>
          <w:sz w:val="22"/>
          <w:szCs w:val="22"/>
        </w:rPr>
        <w:t xml:space="preserve"> </w:t>
      </w:r>
      <w:r w:rsidRPr="00DD0275">
        <w:rPr>
          <w:rFonts w:eastAsia="Calibri"/>
          <w:sz w:val="22"/>
          <w:szCs w:val="22"/>
        </w:rPr>
        <w:t>of</w:t>
      </w:r>
      <w:r w:rsidRPr="00DD0275">
        <w:rPr>
          <w:rFonts w:eastAsia="Calibri"/>
          <w:spacing w:val="-2"/>
          <w:sz w:val="22"/>
          <w:szCs w:val="22"/>
        </w:rPr>
        <w:t xml:space="preserve"> </w:t>
      </w:r>
      <w:r w:rsidRPr="00DD0275">
        <w:rPr>
          <w:rFonts w:eastAsia="Calibri"/>
          <w:spacing w:val="1"/>
          <w:sz w:val="22"/>
          <w:szCs w:val="22"/>
        </w:rPr>
        <w:t>t</w:t>
      </w:r>
      <w:r w:rsidRPr="00DD0275">
        <w:rPr>
          <w:rFonts w:eastAsia="Calibri"/>
          <w:spacing w:val="-1"/>
          <w:sz w:val="22"/>
          <w:szCs w:val="22"/>
        </w:rPr>
        <w:t>u</w:t>
      </w:r>
      <w:r w:rsidRPr="00DD0275">
        <w:rPr>
          <w:rFonts w:eastAsia="Calibri"/>
          <w:spacing w:val="1"/>
          <w:sz w:val="22"/>
          <w:szCs w:val="22"/>
        </w:rPr>
        <w:t>be</w:t>
      </w:r>
      <w:r w:rsidRPr="00DD0275">
        <w:rPr>
          <w:rFonts w:eastAsia="Calibri"/>
          <w:sz w:val="22"/>
          <w:szCs w:val="22"/>
        </w:rPr>
        <w:t>r</w:t>
      </w:r>
      <w:r w:rsidRPr="00DD0275">
        <w:rPr>
          <w:rFonts w:eastAsia="Calibri"/>
          <w:spacing w:val="1"/>
          <w:sz w:val="22"/>
          <w:szCs w:val="22"/>
        </w:rPr>
        <w:t>c</w:t>
      </w:r>
      <w:r w:rsidRPr="00DD0275">
        <w:rPr>
          <w:rFonts w:eastAsia="Calibri"/>
          <w:spacing w:val="-1"/>
          <w:sz w:val="22"/>
          <w:szCs w:val="22"/>
        </w:rPr>
        <w:t>ul</w:t>
      </w:r>
      <w:r w:rsidRPr="00DD0275">
        <w:rPr>
          <w:rFonts w:eastAsia="Calibri"/>
          <w:spacing w:val="1"/>
          <w:sz w:val="22"/>
          <w:szCs w:val="22"/>
        </w:rPr>
        <w:t>os</w:t>
      </w:r>
      <w:r w:rsidRPr="00DD0275">
        <w:rPr>
          <w:rFonts w:eastAsia="Calibri"/>
          <w:spacing w:val="-1"/>
          <w:sz w:val="22"/>
          <w:szCs w:val="22"/>
        </w:rPr>
        <w:t>i</w:t>
      </w:r>
      <w:r w:rsidRPr="00DD0275">
        <w:rPr>
          <w:rFonts w:eastAsia="Calibri"/>
          <w:spacing w:val="1"/>
          <w:sz w:val="22"/>
          <w:szCs w:val="22"/>
        </w:rPr>
        <w:t>s</w:t>
      </w:r>
      <w:r w:rsidRPr="00DD0275">
        <w:rPr>
          <w:rFonts w:eastAsia="Calibri"/>
          <w:sz w:val="22"/>
          <w:szCs w:val="22"/>
        </w:rPr>
        <w:t>,</w:t>
      </w:r>
      <w:r w:rsidRPr="00DD0275">
        <w:rPr>
          <w:rFonts w:eastAsia="Calibri"/>
          <w:spacing w:val="-10"/>
          <w:sz w:val="22"/>
          <w:szCs w:val="22"/>
        </w:rPr>
        <w:t xml:space="preserve"> </w:t>
      </w:r>
      <w:r w:rsidRPr="00DD0275">
        <w:rPr>
          <w:rFonts w:eastAsia="Calibri"/>
          <w:sz w:val="22"/>
          <w:szCs w:val="22"/>
        </w:rPr>
        <w:t>and</w:t>
      </w:r>
      <w:r w:rsidRPr="00DD0275">
        <w:rPr>
          <w:rFonts w:eastAsia="Calibri"/>
          <w:spacing w:val="-4"/>
          <w:sz w:val="22"/>
          <w:szCs w:val="22"/>
        </w:rPr>
        <w:t xml:space="preserve"> </w:t>
      </w:r>
      <w:r w:rsidRPr="00DD0275">
        <w:rPr>
          <w:rFonts w:eastAsia="Calibri"/>
          <w:sz w:val="22"/>
          <w:szCs w:val="22"/>
        </w:rPr>
        <w:t>Alex</w:t>
      </w:r>
      <w:r w:rsidRPr="00DD0275">
        <w:rPr>
          <w:rFonts w:eastAsia="Calibri"/>
          <w:spacing w:val="2"/>
          <w:sz w:val="22"/>
          <w:szCs w:val="22"/>
        </w:rPr>
        <w:t>a</w:t>
      </w:r>
      <w:r w:rsidRPr="00DD0275">
        <w:rPr>
          <w:rFonts w:eastAsia="Calibri"/>
          <w:sz w:val="22"/>
          <w:szCs w:val="22"/>
        </w:rPr>
        <w:t>nd</w:t>
      </w:r>
      <w:r w:rsidRPr="00DD0275">
        <w:rPr>
          <w:rFonts w:eastAsia="Calibri"/>
          <w:spacing w:val="1"/>
          <w:sz w:val="22"/>
          <w:szCs w:val="22"/>
        </w:rPr>
        <w:t>e</w:t>
      </w:r>
      <w:r w:rsidRPr="00DD0275">
        <w:rPr>
          <w:rFonts w:eastAsia="Calibri"/>
          <w:sz w:val="22"/>
          <w:szCs w:val="22"/>
        </w:rPr>
        <w:t>r’s</w:t>
      </w:r>
      <w:r w:rsidRPr="00DD0275">
        <w:rPr>
          <w:rFonts w:eastAsia="Calibri"/>
          <w:spacing w:val="-13"/>
          <w:sz w:val="22"/>
          <w:szCs w:val="22"/>
        </w:rPr>
        <w:t xml:space="preserve"> </w:t>
      </w:r>
      <w:r w:rsidRPr="00DD0275">
        <w:rPr>
          <w:rFonts w:eastAsia="Calibri"/>
          <w:sz w:val="22"/>
          <w:szCs w:val="22"/>
        </w:rPr>
        <w:t>health</w:t>
      </w:r>
      <w:r w:rsidRPr="00DD0275">
        <w:rPr>
          <w:rFonts w:eastAsia="Calibri"/>
          <w:spacing w:val="-6"/>
          <w:sz w:val="22"/>
          <w:szCs w:val="22"/>
        </w:rPr>
        <w:t xml:space="preserve"> </w:t>
      </w:r>
      <w:r w:rsidRPr="00DD0275">
        <w:rPr>
          <w:rFonts w:eastAsia="Calibri"/>
          <w:sz w:val="22"/>
          <w:szCs w:val="22"/>
        </w:rPr>
        <w:t>had</w:t>
      </w:r>
      <w:r w:rsidRPr="00DD0275">
        <w:rPr>
          <w:rFonts w:eastAsia="Calibri"/>
          <w:spacing w:val="-4"/>
          <w:sz w:val="22"/>
          <w:szCs w:val="22"/>
        </w:rPr>
        <w:t xml:space="preserve"> </w:t>
      </w:r>
      <w:r w:rsidRPr="00DD0275">
        <w:rPr>
          <w:rFonts w:eastAsia="Calibri"/>
          <w:sz w:val="22"/>
          <w:szCs w:val="22"/>
        </w:rPr>
        <w:t>b</w:t>
      </w:r>
      <w:r w:rsidRPr="00DD0275">
        <w:rPr>
          <w:rFonts w:eastAsia="Calibri"/>
          <w:spacing w:val="1"/>
          <w:sz w:val="22"/>
          <w:szCs w:val="22"/>
        </w:rPr>
        <w:t>e</w:t>
      </w:r>
      <w:r w:rsidRPr="00DD0275">
        <w:rPr>
          <w:rFonts w:eastAsia="Calibri"/>
          <w:sz w:val="22"/>
          <w:szCs w:val="22"/>
        </w:rPr>
        <w:t>en</w:t>
      </w:r>
      <w:r w:rsidRPr="00DD0275">
        <w:rPr>
          <w:rFonts w:eastAsia="Calibri"/>
          <w:spacing w:val="-6"/>
          <w:sz w:val="22"/>
          <w:szCs w:val="22"/>
        </w:rPr>
        <w:t xml:space="preserve"> </w:t>
      </w:r>
      <w:r w:rsidRPr="00DD0275">
        <w:rPr>
          <w:rFonts w:eastAsia="Calibri"/>
          <w:sz w:val="22"/>
          <w:szCs w:val="22"/>
        </w:rPr>
        <w:t>failing, too.</w:t>
      </w:r>
      <w:r w:rsidRPr="00DD0275">
        <w:rPr>
          <w:rFonts w:eastAsia="Calibri"/>
          <w:spacing w:val="-5"/>
          <w:sz w:val="22"/>
          <w:szCs w:val="22"/>
        </w:rPr>
        <w:t xml:space="preserve"> </w:t>
      </w:r>
      <w:r w:rsidRPr="00DD0275">
        <w:rPr>
          <w:rFonts w:eastAsia="Calibri"/>
          <w:sz w:val="22"/>
          <w:szCs w:val="22"/>
        </w:rPr>
        <w:t>His</w:t>
      </w:r>
      <w:r w:rsidRPr="00DD0275">
        <w:rPr>
          <w:rFonts w:eastAsia="Calibri"/>
          <w:spacing w:val="-3"/>
          <w:sz w:val="22"/>
          <w:szCs w:val="22"/>
        </w:rPr>
        <w:t xml:space="preserve"> </w:t>
      </w:r>
      <w:r w:rsidRPr="00DD0275">
        <w:rPr>
          <w:rFonts w:eastAsia="Calibri"/>
          <w:sz w:val="22"/>
          <w:szCs w:val="22"/>
        </w:rPr>
        <w:t>p</w:t>
      </w:r>
      <w:r w:rsidRPr="00DD0275">
        <w:rPr>
          <w:rFonts w:eastAsia="Calibri"/>
          <w:spacing w:val="2"/>
          <w:sz w:val="22"/>
          <w:szCs w:val="22"/>
        </w:rPr>
        <w:t>a</w:t>
      </w:r>
      <w:r w:rsidRPr="00DD0275">
        <w:rPr>
          <w:rFonts w:eastAsia="Calibri"/>
          <w:sz w:val="22"/>
          <w:szCs w:val="22"/>
        </w:rPr>
        <w:t>rents</w:t>
      </w:r>
      <w:r w:rsidRPr="00DD0275">
        <w:rPr>
          <w:rFonts w:eastAsia="Calibri"/>
          <w:spacing w:val="-9"/>
          <w:sz w:val="22"/>
          <w:szCs w:val="22"/>
        </w:rPr>
        <w:t xml:space="preserve"> </w:t>
      </w:r>
      <w:r w:rsidRPr="00DD0275">
        <w:rPr>
          <w:rFonts w:eastAsia="Calibri"/>
          <w:spacing w:val="1"/>
          <w:sz w:val="22"/>
          <w:szCs w:val="22"/>
        </w:rPr>
        <w:t>wer</w:t>
      </w:r>
      <w:r w:rsidRPr="00DD0275">
        <w:rPr>
          <w:rFonts w:eastAsia="Calibri"/>
          <w:sz w:val="22"/>
          <w:szCs w:val="22"/>
        </w:rPr>
        <w:t>e</w:t>
      </w:r>
      <w:r w:rsidRPr="00DD0275">
        <w:rPr>
          <w:rFonts w:eastAsia="Calibri"/>
          <w:spacing w:val="-5"/>
          <w:sz w:val="22"/>
          <w:szCs w:val="22"/>
        </w:rPr>
        <w:t xml:space="preserve"> </w:t>
      </w:r>
      <w:r w:rsidRPr="00DD0275">
        <w:rPr>
          <w:rFonts w:eastAsia="Calibri"/>
          <w:sz w:val="22"/>
          <w:szCs w:val="22"/>
        </w:rPr>
        <w:t>convinced</w:t>
      </w:r>
      <w:r w:rsidRPr="00DD0275">
        <w:rPr>
          <w:rFonts w:eastAsia="Calibri"/>
          <w:spacing w:val="-11"/>
          <w:sz w:val="22"/>
          <w:szCs w:val="22"/>
        </w:rPr>
        <w:t xml:space="preserve"> </w:t>
      </w:r>
      <w:r w:rsidRPr="00DD0275">
        <w:rPr>
          <w:rFonts w:eastAsia="Calibri"/>
          <w:sz w:val="22"/>
          <w:szCs w:val="22"/>
        </w:rPr>
        <w:t>that</w:t>
      </w:r>
      <w:r w:rsidRPr="00DD0275">
        <w:rPr>
          <w:rFonts w:eastAsia="Calibri"/>
          <w:spacing w:val="-5"/>
          <w:sz w:val="22"/>
          <w:szCs w:val="22"/>
        </w:rPr>
        <w:t xml:space="preserve"> </w:t>
      </w:r>
      <w:r w:rsidRPr="00DD0275">
        <w:rPr>
          <w:rFonts w:eastAsia="Calibri"/>
          <w:sz w:val="22"/>
          <w:szCs w:val="22"/>
        </w:rPr>
        <w:t>America</w:t>
      </w:r>
      <w:r w:rsidRPr="00DD0275">
        <w:rPr>
          <w:rFonts w:eastAsia="Calibri"/>
          <w:spacing w:val="-8"/>
          <w:sz w:val="22"/>
          <w:szCs w:val="22"/>
        </w:rPr>
        <w:t xml:space="preserve"> </w:t>
      </w:r>
      <w:r w:rsidRPr="00DD0275">
        <w:rPr>
          <w:rFonts w:eastAsia="Calibri"/>
          <w:sz w:val="22"/>
          <w:szCs w:val="22"/>
        </w:rPr>
        <w:t>would</w:t>
      </w:r>
      <w:r w:rsidRPr="00DD0275">
        <w:rPr>
          <w:rFonts w:eastAsia="Calibri"/>
          <w:spacing w:val="-6"/>
          <w:sz w:val="22"/>
          <w:szCs w:val="22"/>
        </w:rPr>
        <w:t xml:space="preserve"> </w:t>
      </w:r>
      <w:r w:rsidRPr="00DD0275">
        <w:rPr>
          <w:rFonts w:eastAsia="Calibri"/>
          <w:spacing w:val="-1"/>
          <w:sz w:val="22"/>
          <w:szCs w:val="22"/>
        </w:rPr>
        <w:t>b</w:t>
      </w:r>
      <w:r w:rsidRPr="00DD0275">
        <w:rPr>
          <w:rFonts w:eastAsia="Calibri"/>
          <w:sz w:val="22"/>
          <w:szCs w:val="22"/>
        </w:rPr>
        <w:t>e</w:t>
      </w:r>
      <w:r w:rsidRPr="00DD0275">
        <w:rPr>
          <w:rFonts w:eastAsia="Calibri"/>
          <w:spacing w:val="-3"/>
          <w:sz w:val="22"/>
          <w:szCs w:val="22"/>
        </w:rPr>
        <w:t xml:space="preserve"> </w:t>
      </w:r>
      <w:r w:rsidRPr="00DD0275">
        <w:rPr>
          <w:rFonts w:eastAsia="Calibri"/>
          <w:sz w:val="22"/>
          <w:szCs w:val="22"/>
        </w:rPr>
        <w:t>a heal</w:t>
      </w:r>
      <w:r w:rsidRPr="00DD0275">
        <w:rPr>
          <w:rFonts w:eastAsia="Calibri"/>
          <w:spacing w:val="1"/>
          <w:sz w:val="22"/>
          <w:szCs w:val="22"/>
        </w:rPr>
        <w:t>t</w:t>
      </w:r>
      <w:r w:rsidRPr="00DD0275">
        <w:rPr>
          <w:rFonts w:eastAsia="Calibri"/>
          <w:spacing w:val="-1"/>
          <w:sz w:val="22"/>
          <w:szCs w:val="22"/>
        </w:rPr>
        <w:t>h</w:t>
      </w:r>
      <w:r w:rsidRPr="00DD0275">
        <w:rPr>
          <w:rFonts w:eastAsia="Calibri"/>
          <w:sz w:val="22"/>
          <w:szCs w:val="22"/>
        </w:rPr>
        <w:t>i</w:t>
      </w:r>
      <w:r w:rsidRPr="00DD0275">
        <w:rPr>
          <w:rFonts w:eastAsia="Calibri"/>
          <w:spacing w:val="1"/>
          <w:sz w:val="22"/>
          <w:szCs w:val="22"/>
        </w:rPr>
        <w:t>e</w:t>
      </w:r>
      <w:r w:rsidRPr="00DD0275">
        <w:rPr>
          <w:rFonts w:eastAsia="Calibri"/>
          <w:sz w:val="22"/>
          <w:szCs w:val="22"/>
        </w:rPr>
        <w:t>r</w:t>
      </w:r>
      <w:r w:rsidRPr="00DD0275">
        <w:rPr>
          <w:rFonts w:eastAsia="Calibri"/>
          <w:spacing w:val="-7"/>
          <w:sz w:val="22"/>
          <w:szCs w:val="22"/>
        </w:rPr>
        <w:t xml:space="preserve"> </w:t>
      </w:r>
      <w:r w:rsidRPr="00DD0275">
        <w:rPr>
          <w:rFonts w:eastAsia="Calibri"/>
          <w:spacing w:val="1"/>
          <w:sz w:val="22"/>
          <w:szCs w:val="22"/>
        </w:rPr>
        <w:t>e</w:t>
      </w:r>
      <w:r w:rsidRPr="00DD0275">
        <w:rPr>
          <w:rFonts w:eastAsia="Calibri"/>
          <w:sz w:val="22"/>
          <w:szCs w:val="22"/>
        </w:rPr>
        <w:t>n</w:t>
      </w:r>
      <w:r w:rsidRPr="00DD0275">
        <w:rPr>
          <w:rFonts w:eastAsia="Calibri"/>
          <w:spacing w:val="1"/>
          <w:sz w:val="22"/>
          <w:szCs w:val="22"/>
        </w:rPr>
        <w:t>v</w:t>
      </w:r>
      <w:r w:rsidRPr="00DD0275">
        <w:rPr>
          <w:rFonts w:eastAsia="Calibri"/>
          <w:spacing w:val="-1"/>
          <w:sz w:val="22"/>
          <w:szCs w:val="22"/>
        </w:rPr>
        <w:t>i</w:t>
      </w:r>
      <w:r w:rsidRPr="00DD0275">
        <w:rPr>
          <w:rFonts w:eastAsia="Calibri"/>
          <w:spacing w:val="1"/>
          <w:sz w:val="22"/>
          <w:szCs w:val="22"/>
        </w:rPr>
        <w:t>ro</w:t>
      </w:r>
      <w:r w:rsidRPr="00DD0275">
        <w:rPr>
          <w:rFonts w:eastAsia="Calibri"/>
          <w:spacing w:val="-1"/>
          <w:sz w:val="22"/>
          <w:szCs w:val="22"/>
        </w:rPr>
        <w:t>n</w:t>
      </w:r>
      <w:r w:rsidRPr="00DD0275">
        <w:rPr>
          <w:rFonts w:eastAsia="Calibri"/>
          <w:sz w:val="22"/>
          <w:szCs w:val="22"/>
        </w:rPr>
        <w:t>m</w:t>
      </w:r>
      <w:r w:rsidRPr="00DD0275">
        <w:rPr>
          <w:rFonts w:eastAsia="Calibri"/>
          <w:spacing w:val="1"/>
          <w:sz w:val="22"/>
          <w:szCs w:val="22"/>
        </w:rPr>
        <w:t>e</w:t>
      </w:r>
      <w:r w:rsidRPr="00DD0275">
        <w:rPr>
          <w:rFonts w:eastAsia="Calibri"/>
          <w:sz w:val="22"/>
          <w:szCs w:val="22"/>
        </w:rPr>
        <w:t>nt</w:t>
      </w:r>
      <w:r w:rsidRPr="00DD0275">
        <w:rPr>
          <w:rFonts w:eastAsia="Calibri"/>
          <w:spacing w:val="-12"/>
          <w:sz w:val="22"/>
          <w:szCs w:val="22"/>
        </w:rPr>
        <w:t xml:space="preserve"> </w:t>
      </w:r>
      <w:r w:rsidRPr="00DD0275">
        <w:rPr>
          <w:rFonts w:eastAsia="Calibri"/>
          <w:sz w:val="22"/>
          <w:szCs w:val="22"/>
        </w:rPr>
        <w:t>and</w:t>
      </w:r>
      <w:r w:rsidRPr="00DD0275">
        <w:rPr>
          <w:rFonts w:eastAsia="Calibri"/>
          <w:spacing w:val="-4"/>
          <w:sz w:val="22"/>
          <w:szCs w:val="22"/>
        </w:rPr>
        <w:t xml:space="preserve"> </w:t>
      </w:r>
      <w:r w:rsidRPr="00DD0275">
        <w:rPr>
          <w:rFonts w:eastAsia="Calibri"/>
          <w:sz w:val="22"/>
          <w:szCs w:val="22"/>
        </w:rPr>
        <w:t>m</w:t>
      </w:r>
      <w:r w:rsidRPr="00DD0275">
        <w:rPr>
          <w:rFonts w:eastAsia="Calibri"/>
          <w:spacing w:val="1"/>
          <w:sz w:val="22"/>
          <w:szCs w:val="22"/>
        </w:rPr>
        <w:t>o</w:t>
      </w:r>
      <w:r w:rsidRPr="00DD0275">
        <w:rPr>
          <w:rFonts w:eastAsia="Calibri"/>
          <w:sz w:val="22"/>
          <w:szCs w:val="22"/>
        </w:rPr>
        <w:t>ved, first to Ontario,</w:t>
      </w:r>
      <w:r w:rsidRPr="00DD0275">
        <w:rPr>
          <w:rFonts w:eastAsia="Calibri"/>
          <w:spacing w:val="-9"/>
          <w:sz w:val="22"/>
          <w:szCs w:val="22"/>
        </w:rPr>
        <w:t xml:space="preserve"> </w:t>
      </w:r>
      <w:r w:rsidRPr="00DD0275">
        <w:rPr>
          <w:rFonts w:eastAsia="Calibri"/>
          <w:sz w:val="22"/>
          <w:szCs w:val="22"/>
        </w:rPr>
        <w:t>C</w:t>
      </w:r>
      <w:r w:rsidRPr="00DD0275">
        <w:rPr>
          <w:rFonts w:eastAsia="Calibri"/>
          <w:spacing w:val="2"/>
          <w:sz w:val="22"/>
          <w:szCs w:val="22"/>
        </w:rPr>
        <w:t>a</w:t>
      </w:r>
      <w:r w:rsidRPr="00DD0275">
        <w:rPr>
          <w:rFonts w:eastAsia="Calibri"/>
          <w:sz w:val="22"/>
          <w:szCs w:val="22"/>
        </w:rPr>
        <w:t>nada,</w:t>
      </w:r>
      <w:r w:rsidRPr="00DD0275">
        <w:rPr>
          <w:rFonts w:eastAsia="Calibri"/>
          <w:spacing w:val="-9"/>
          <w:sz w:val="22"/>
          <w:szCs w:val="22"/>
        </w:rPr>
        <w:t xml:space="preserve"> </w:t>
      </w:r>
      <w:r w:rsidRPr="00DD0275">
        <w:rPr>
          <w:rFonts w:eastAsia="Calibri"/>
          <w:sz w:val="22"/>
          <w:szCs w:val="22"/>
        </w:rPr>
        <w:t>then</w:t>
      </w:r>
      <w:r w:rsidRPr="00DD0275">
        <w:rPr>
          <w:rFonts w:eastAsia="Calibri"/>
          <w:spacing w:val="-4"/>
          <w:sz w:val="22"/>
          <w:szCs w:val="22"/>
        </w:rPr>
        <w:t xml:space="preserve"> </w:t>
      </w:r>
      <w:r w:rsidRPr="00DD0275">
        <w:rPr>
          <w:rFonts w:eastAsia="Calibri"/>
          <w:sz w:val="22"/>
          <w:szCs w:val="22"/>
        </w:rPr>
        <w:t>to Boston.</w:t>
      </w:r>
      <w:r w:rsidRPr="00DD0275">
        <w:rPr>
          <w:rFonts w:eastAsia="Calibri"/>
          <w:spacing w:val="-7"/>
          <w:sz w:val="22"/>
          <w:szCs w:val="22"/>
        </w:rPr>
        <w:t xml:space="preserve"> </w:t>
      </w:r>
      <w:r w:rsidRPr="00DD0275">
        <w:rPr>
          <w:rFonts w:eastAsia="Calibri"/>
          <w:sz w:val="22"/>
          <w:szCs w:val="22"/>
        </w:rPr>
        <w:t xml:space="preserve">Bell </w:t>
      </w:r>
      <w:r w:rsidRPr="00F84A46">
        <w:rPr>
          <w:rFonts w:eastAsia="Calibri"/>
          <w:b/>
          <w:sz w:val="22"/>
          <w:szCs w:val="22"/>
        </w:rPr>
        <w:t>thriv</w:t>
      </w:r>
      <w:r w:rsidRPr="00F84A46">
        <w:rPr>
          <w:rFonts w:eastAsia="Calibri"/>
          <w:b/>
          <w:spacing w:val="1"/>
          <w:sz w:val="22"/>
          <w:szCs w:val="22"/>
        </w:rPr>
        <w:t>e</w:t>
      </w:r>
      <w:r w:rsidRPr="00F84A46">
        <w:rPr>
          <w:rFonts w:eastAsia="Calibri"/>
          <w:b/>
          <w:sz w:val="22"/>
          <w:szCs w:val="22"/>
        </w:rPr>
        <w:t>d</w:t>
      </w:r>
      <w:r w:rsidRPr="00DD0275">
        <w:rPr>
          <w:rFonts w:eastAsia="Calibri"/>
          <w:sz w:val="22"/>
          <w:szCs w:val="22"/>
        </w:rPr>
        <w:t>.</w:t>
      </w:r>
      <w:r w:rsidRPr="00DD0275">
        <w:rPr>
          <w:rFonts w:eastAsia="Calibri"/>
          <w:spacing w:val="-1"/>
          <w:sz w:val="22"/>
          <w:szCs w:val="22"/>
        </w:rPr>
        <w:t xml:space="preserve"> </w:t>
      </w:r>
      <w:r w:rsidRPr="00DD0275">
        <w:rPr>
          <w:rFonts w:eastAsia="Calibri"/>
          <w:sz w:val="22"/>
          <w:szCs w:val="22"/>
        </w:rPr>
        <w:t>His</w:t>
      </w:r>
      <w:r w:rsidRPr="00DD0275">
        <w:rPr>
          <w:rFonts w:eastAsia="Calibri"/>
          <w:spacing w:val="-2"/>
          <w:sz w:val="22"/>
          <w:szCs w:val="22"/>
        </w:rPr>
        <w:t xml:space="preserve"> </w:t>
      </w:r>
      <w:r w:rsidRPr="00DD0275">
        <w:rPr>
          <w:rFonts w:eastAsia="Calibri"/>
          <w:sz w:val="22"/>
          <w:szCs w:val="22"/>
        </w:rPr>
        <w:t>health</w:t>
      </w:r>
      <w:r w:rsidRPr="00DD0275">
        <w:rPr>
          <w:rFonts w:eastAsia="Calibri"/>
          <w:spacing w:val="-7"/>
          <w:sz w:val="22"/>
          <w:szCs w:val="22"/>
        </w:rPr>
        <w:t xml:space="preserve"> </w:t>
      </w:r>
      <w:r w:rsidRPr="00DD0275">
        <w:rPr>
          <w:rFonts w:eastAsia="Calibri"/>
          <w:sz w:val="22"/>
          <w:szCs w:val="22"/>
        </w:rPr>
        <w:t>i</w:t>
      </w:r>
      <w:r w:rsidRPr="00DD0275">
        <w:rPr>
          <w:rFonts w:eastAsia="Calibri"/>
          <w:spacing w:val="1"/>
          <w:sz w:val="22"/>
          <w:szCs w:val="22"/>
        </w:rPr>
        <w:t>m</w:t>
      </w:r>
      <w:r w:rsidRPr="00DD0275">
        <w:rPr>
          <w:rFonts w:eastAsia="Calibri"/>
          <w:sz w:val="22"/>
          <w:szCs w:val="22"/>
        </w:rPr>
        <w:t>pr</w:t>
      </w:r>
      <w:r w:rsidRPr="00DD0275">
        <w:rPr>
          <w:rFonts w:eastAsia="Calibri"/>
          <w:spacing w:val="1"/>
          <w:sz w:val="22"/>
          <w:szCs w:val="22"/>
        </w:rPr>
        <w:t>ov</w:t>
      </w:r>
      <w:r w:rsidRPr="00DD0275">
        <w:rPr>
          <w:rFonts w:eastAsia="Calibri"/>
          <w:sz w:val="22"/>
          <w:szCs w:val="22"/>
        </w:rPr>
        <w:t>ed.</w:t>
      </w:r>
      <w:r w:rsidRPr="00DD0275">
        <w:rPr>
          <w:rFonts w:eastAsia="Calibri"/>
          <w:spacing w:val="-9"/>
          <w:sz w:val="22"/>
          <w:szCs w:val="22"/>
        </w:rPr>
        <w:t xml:space="preserve"> </w:t>
      </w:r>
      <w:r w:rsidRPr="00DD0275">
        <w:rPr>
          <w:rFonts w:eastAsia="Calibri"/>
          <w:sz w:val="22"/>
          <w:szCs w:val="22"/>
        </w:rPr>
        <w:t>Even</w:t>
      </w:r>
      <w:r w:rsidRPr="00DD0275">
        <w:rPr>
          <w:rFonts w:eastAsia="Calibri"/>
          <w:spacing w:val="1"/>
          <w:sz w:val="22"/>
          <w:szCs w:val="22"/>
        </w:rPr>
        <w:t>tu</w:t>
      </w:r>
      <w:r w:rsidRPr="00DD0275">
        <w:rPr>
          <w:rFonts w:eastAsia="Calibri"/>
          <w:sz w:val="22"/>
          <w:szCs w:val="22"/>
        </w:rPr>
        <w:t>ally,</w:t>
      </w:r>
      <w:r w:rsidRPr="00DD0275">
        <w:rPr>
          <w:rFonts w:eastAsia="Calibri"/>
          <w:spacing w:val="-12"/>
          <w:sz w:val="22"/>
          <w:szCs w:val="22"/>
        </w:rPr>
        <w:t xml:space="preserve"> </w:t>
      </w:r>
      <w:r w:rsidRPr="00DD0275">
        <w:rPr>
          <w:rFonts w:eastAsia="Calibri"/>
          <w:spacing w:val="-1"/>
          <w:sz w:val="22"/>
          <w:szCs w:val="22"/>
        </w:rPr>
        <w:t xml:space="preserve">he </w:t>
      </w:r>
      <w:r w:rsidRPr="00DD0275">
        <w:rPr>
          <w:rFonts w:eastAsia="Calibri"/>
          <w:sz w:val="22"/>
          <w:szCs w:val="22"/>
        </w:rPr>
        <w:t>began</w:t>
      </w:r>
      <w:r w:rsidRPr="00DD0275">
        <w:rPr>
          <w:rFonts w:eastAsia="Calibri"/>
          <w:spacing w:val="-7"/>
          <w:sz w:val="22"/>
          <w:szCs w:val="22"/>
        </w:rPr>
        <w:t xml:space="preserve"> </w:t>
      </w:r>
      <w:r w:rsidRPr="00DD0275">
        <w:rPr>
          <w:rFonts w:eastAsia="Calibri"/>
          <w:sz w:val="22"/>
          <w:szCs w:val="22"/>
        </w:rPr>
        <w:t xml:space="preserve">to </w:t>
      </w:r>
      <w:r w:rsidRPr="00DD0275">
        <w:rPr>
          <w:rFonts w:eastAsia="Calibri"/>
          <w:spacing w:val="1"/>
          <w:sz w:val="22"/>
          <w:szCs w:val="22"/>
        </w:rPr>
        <w:t>t</w:t>
      </w:r>
      <w:r w:rsidRPr="00DD0275">
        <w:rPr>
          <w:rFonts w:eastAsia="Calibri"/>
          <w:spacing w:val="-1"/>
          <w:sz w:val="22"/>
          <w:szCs w:val="22"/>
        </w:rPr>
        <w:t>u</w:t>
      </w:r>
      <w:r w:rsidRPr="00DD0275">
        <w:rPr>
          <w:rFonts w:eastAsia="Calibri"/>
          <w:spacing w:val="1"/>
          <w:sz w:val="22"/>
          <w:szCs w:val="22"/>
        </w:rPr>
        <w:t>to</w:t>
      </w:r>
      <w:r w:rsidRPr="00DD0275">
        <w:rPr>
          <w:rFonts w:eastAsia="Calibri"/>
          <w:sz w:val="22"/>
          <w:szCs w:val="22"/>
        </w:rPr>
        <w:t>r deaf</w:t>
      </w:r>
      <w:r w:rsidRPr="00DD0275">
        <w:rPr>
          <w:rFonts w:eastAsia="Calibri"/>
          <w:spacing w:val="-5"/>
          <w:sz w:val="22"/>
          <w:szCs w:val="22"/>
        </w:rPr>
        <w:t xml:space="preserve"> </w:t>
      </w:r>
      <w:r w:rsidRPr="00DD0275">
        <w:rPr>
          <w:rFonts w:eastAsia="Calibri"/>
          <w:sz w:val="22"/>
          <w:szCs w:val="22"/>
        </w:rPr>
        <w:t>students</w:t>
      </w:r>
      <w:r w:rsidRPr="00DD0275">
        <w:rPr>
          <w:rFonts w:eastAsia="Calibri"/>
          <w:spacing w:val="-11"/>
          <w:sz w:val="22"/>
          <w:szCs w:val="22"/>
        </w:rPr>
        <w:t xml:space="preserve"> </w:t>
      </w:r>
      <w:r w:rsidRPr="00DD0275">
        <w:rPr>
          <w:rFonts w:eastAsia="Calibri"/>
          <w:spacing w:val="1"/>
          <w:sz w:val="22"/>
          <w:szCs w:val="22"/>
        </w:rPr>
        <w:t>i</w:t>
      </w:r>
      <w:r w:rsidRPr="00DD0275">
        <w:rPr>
          <w:rFonts w:eastAsia="Calibri"/>
          <w:sz w:val="22"/>
          <w:szCs w:val="22"/>
        </w:rPr>
        <w:t>n</w:t>
      </w:r>
      <w:r w:rsidRPr="00DD0275">
        <w:rPr>
          <w:rFonts w:eastAsia="Calibri"/>
          <w:spacing w:val="-2"/>
          <w:sz w:val="22"/>
          <w:szCs w:val="22"/>
        </w:rPr>
        <w:t xml:space="preserve"> </w:t>
      </w:r>
      <w:r w:rsidRPr="00DD0275">
        <w:rPr>
          <w:rFonts w:eastAsia="Calibri"/>
          <w:sz w:val="22"/>
          <w:szCs w:val="22"/>
        </w:rPr>
        <w:t>Boston.</w:t>
      </w:r>
    </w:p>
    <w:p w:rsidR="00E91E0D" w:rsidRPr="00DD0275" w:rsidRDefault="00E91E0D" w:rsidP="00DD0275">
      <w:pPr>
        <w:pStyle w:val="NoSpacing"/>
        <w:ind w:firstLine="720"/>
        <w:rPr>
          <w:rFonts w:eastAsia="Calibri"/>
          <w:sz w:val="22"/>
          <w:szCs w:val="22"/>
        </w:rPr>
      </w:pPr>
      <w:r w:rsidRPr="00DD0275">
        <w:rPr>
          <w:rFonts w:eastAsia="Calibri"/>
          <w:position w:val="1"/>
          <w:sz w:val="22"/>
          <w:szCs w:val="22"/>
        </w:rPr>
        <w:t>The</w:t>
      </w:r>
      <w:r w:rsidRPr="00DD0275">
        <w:rPr>
          <w:rFonts w:eastAsia="Calibri"/>
          <w:spacing w:val="-4"/>
          <w:position w:val="1"/>
          <w:sz w:val="22"/>
          <w:szCs w:val="22"/>
        </w:rPr>
        <w:t xml:space="preserve"> </w:t>
      </w:r>
      <w:r w:rsidRPr="00DD0275">
        <w:rPr>
          <w:rFonts w:eastAsia="Calibri"/>
          <w:position w:val="1"/>
          <w:sz w:val="22"/>
          <w:szCs w:val="22"/>
        </w:rPr>
        <w:t>par</w:t>
      </w:r>
      <w:r w:rsidRPr="00DD0275">
        <w:rPr>
          <w:rFonts w:eastAsia="Calibri"/>
          <w:spacing w:val="1"/>
          <w:position w:val="1"/>
          <w:sz w:val="22"/>
          <w:szCs w:val="22"/>
        </w:rPr>
        <w:t>e</w:t>
      </w:r>
      <w:r w:rsidRPr="00DD0275">
        <w:rPr>
          <w:rFonts w:eastAsia="Calibri"/>
          <w:position w:val="1"/>
          <w:sz w:val="22"/>
          <w:szCs w:val="22"/>
        </w:rPr>
        <w:t>nts</w:t>
      </w:r>
      <w:r w:rsidRPr="00DD0275">
        <w:rPr>
          <w:rFonts w:eastAsia="Calibri"/>
          <w:spacing w:val="-9"/>
          <w:position w:val="1"/>
          <w:sz w:val="22"/>
          <w:szCs w:val="22"/>
        </w:rPr>
        <w:t xml:space="preserve"> </w:t>
      </w:r>
      <w:r w:rsidRPr="00DD0275">
        <w:rPr>
          <w:rFonts w:eastAsia="Calibri"/>
          <w:position w:val="1"/>
          <w:sz w:val="22"/>
          <w:szCs w:val="22"/>
        </w:rPr>
        <w:t>of</w:t>
      </w:r>
      <w:r w:rsidRPr="00DD0275">
        <w:rPr>
          <w:rFonts w:eastAsia="Calibri"/>
          <w:spacing w:val="-2"/>
          <w:position w:val="1"/>
          <w:sz w:val="22"/>
          <w:szCs w:val="22"/>
        </w:rPr>
        <w:t xml:space="preserve"> </w:t>
      </w:r>
      <w:r w:rsidRPr="00DD0275">
        <w:rPr>
          <w:rFonts w:eastAsia="Calibri"/>
          <w:position w:val="1"/>
          <w:sz w:val="22"/>
          <w:szCs w:val="22"/>
        </w:rPr>
        <w:t>two</w:t>
      </w:r>
      <w:r w:rsidRPr="00DD0275">
        <w:rPr>
          <w:rFonts w:eastAsia="Calibri"/>
          <w:spacing w:val="-4"/>
          <w:position w:val="1"/>
          <w:sz w:val="22"/>
          <w:szCs w:val="22"/>
        </w:rPr>
        <w:t xml:space="preserve"> </w:t>
      </w:r>
      <w:r w:rsidRPr="00DD0275">
        <w:rPr>
          <w:rFonts w:eastAsia="Calibri"/>
          <w:position w:val="1"/>
          <w:sz w:val="22"/>
          <w:szCs w:val="22"/>
        </w:rPr>
        <w:t>of</w:t>
      </w:r>
      <w:r w:rsidRPr="00DD0275">
        <w:rPr>
          <w:rFonts w:eastAsia="Calibri"/>
          <w:spacing w:val="-2"/>
          <w:position w:val="1"/>
          <w:sz w:val="22"/>
          <w:szCs w:val="22"/>
        </w:rPr>
        <w:t xml:space="preserve"> </w:t>
      </w:r>
      <w:r w:rsidRPr="00DD0275">
        <w:rPr>
          <w:rFonts w:eastAsia="Calibri"/>
          <w:spacing w:val="-1"/>
          <w:position w:val="1"/>
          <w:sz w:val="22"/>
          <w:szCs w:val="22"/>
        </w:rPr>
        <w:t>hi</w:t>
      </w:r>
      <w:r w:rsidRPr="00DD0275">
        <w:rPr>
          <w:rFonts w:eastAsia="Calibri"/>
          <w:position w:val="1"/>
          <w:sz w:val="22"/>
          <w:szCs w:val="22"/>
        </w:rPr>
        <w:t>s</w:t>
      </w:r>
      <w:r w:rsidRPr="00DD0275">
        <w:rPr>
          <w:rFonts w:eastAsia="Calibri"/>
          <w:spacing w:val="-3"/>
          <w:position w:val="1"/>
          <w:sz w:val="22"/>
          <w:szCs w:val="22"/>
        </w:rPr>
        <w:t xml:space="preserve"> </w:t>
      </w:r>
      <w:r w:rsidRPr="00DD0275">
        <w:rPr>
          <w:rFonts w:eastAsia="Calibri"/>
          <w:spacing w:val="1"/>
          <w:position w:val="1"/>
          <w:sz w:val="22"/>
          <w:szCs w:val="22"/>
        </w:rPr>
        <w:t>stu</w:t>
      </w:r>
      <w:r w:rsidRPr="00DD0275">
        <w:rPr>
          <w:rFonts w:eastAsia="Calibri"/>
          <w:spacing w:val="-1"/>
          <w:position w:val="1"/>
          <w:sz w:val="22"/>
          <w:szCs w:val="22"/>
        </w:rPr>
        <w:t>d</w:t>
      </w:r>
      <w:r w:rsidRPr="00DD0275">
        <w:rPr>
          <w:rFonts w:eastAsia="Calibri"/>
          <w:spacing w:val="1"/>
          <w:position w:val="1"/>
          <w:sz w:val="22"/>
          <w:szCs w:val="22"/>
        </w:rPr>
        <w:t>e</w:t>
      </w:r>
      <w:r w:rsidRPr="00DD0275">
        <w:rPr>
          <w:rFonts w:eastAsia="Calibri"/>
          <w:position w:val="1"/>
          <w:sz w:val="22"/>
          <w:szCs w:val="22"/>
        </w:rPr>
        <w:t>n</w:t>
      </w:r>
      <w:r w:rsidRPr="00DD0275">
        <w:rPr>
          <w:rFonts w:eastAsia="Calibri"/>
          <w:spacing w:val="1"/>
          <w:position w:val="1"/>
          <w:sz w:val="22"/>
          <w:szCs w:val="22"/>
        </w:rPr>
        <w:t>t</w:t>
      </w:r>
      <w:r w:rsidRPr="00DD0275">
        <w:rPr>
          <w:rFonts w:eastAsia="Calibri"/>
          <w:position w:val="1"/>
          <w:sz w:val="22"/>
          <w:szCs w:val="22"/>
        </w:rPr>
        <w:t>s</w:t>
      </w:r>
      <w:r w:rsidRPr="00DD0275">
        <w:rPr>
          <w:rFonts w:eastAsia="Calibri"/>
          <w:spacing w:val="-8"/>
          <w:position w:val="1"/>
          <w:sz w:val="22"/>
          <w:szCs w:val="22"/>
        </w:rPr>
        <w:t xml:space="preserve"> </w:t>
      </w:r>
      <w:r w:rsidRPr="00DD0275">
        <w:rPr>
          <w:rFonts w:eastAsia="Calibri"/>
          <w:position w:val="1"/>
          <w:sz w:val="22"/>
          <w:szCs w:val="22"/>
        </w:rPr>
        <w:t>were</w:t>
      </w:r>
      <w:r w:rsidRPr="00DD0275">
        <w:rPr>
          <w:rFonts w:eastAsia="Calibri"/>
          <w:spacing w:val="-5"/>
          <w:position w:val="1"/>
          <w:sz w:val="22"/>
          <w:szCs w:val="22"/>
        </w:rPr>
        <w:t xml:space="preserve"> </w:t>
      </w:r>
      <w:r w:rsidRPr="00DD0275">
        <w:rPr>
          <w:rFonts w:eastAsia="Calibri"/>
          <w:position w:val="1"/>
          <w:sz w:val="22"/>
          <w:szCs w:val="22"/>
        </w:rPr>
        <w:t>exc</w:t>
      </w:r>
      <w:r w:rsidRPr="00DD0275">
        <w:rPr>
          <w:rFonts w:eastAsia="Calibri"/>
          <w:spacing w:val="-1"/>
          <w:position w:val="1"/>
          <w:sz w:val="22"/>
          <w:szCs w:val="22"/>
        </w:rPr>
        <w:t>i</w:t>
      </w:r>
      <w:r w:rsidRPr="00DD0275">
        <w:rPr>
          <w:rFonts w:eastAsia="Calibri"/>
          <w:position w:val="1"/>
          <w:sz w:val="22"/>
          <w:szCs w:val="22"/>
        </w:rPr>
        <w:t>ted</w:t>
      </w:r>
      <w:r w:rsidRPr="00DD0275">
        <w:rPr>
          <w:rFonts w:eastAsia="Calibri"/>
          <w:spacing w:val="-8"/>
          <w:position w:val="1"/>
          <w:sz w:val="22"/>
          <w:szCs w:val="22"/>
        </w:rPr>
        <w:t xml:space="preserve"> </w:t>
      </w:r>
      <w:r w:rsidRPr="00DD0275">
        <w:rPr>
          <w:rFonts w:eastAsia="Calibri"/>
          <w:spacing w:val="1"/>
          <w:position w:val="1"/>
          <w:sz w:val="22"/>
          <w:szCs w:val="22"/>
        </w:rPr>
        <w:t>b</w:t>
      </w:r>
      <w:r w:rsidRPr="00DD0275">
        <w:rPr>
          <w:rFonts w:eastAsia="Calibri"/>
          <w:position w:val="1"/>
          <w:sz w:val="22"/>
          <w:szCs w:val="22"/>
        </w:rPr>
        <w:t>y</w:t>
      </w:r>
      <w:r w:rsidRPr="00DD0275">
        <w:rPr>
          <w:rFonts w:eastAsia="Calibri"/>
          <w:spacing w:val="-2"/>
          <w:position w:val="1"/>
          <w:sz w:val="22"/>
          <w:szCs w:val="22"/>
        </w:rPr>
        <w:t xml:space="preserve"> </w:t>
      </w:r>
      <w:r w:rsidRPr="00DD0275">
        <w:rPr>
          <w:rFonts w:eastAsia="Calibri"/>
          <w:position w:val="1"/>
          <w:sz w:val="22"/>
          <w:szCs w:val="22"/>
        </w:rPr>
        <w:t>Bell</w:t>
      </w:r>
      <w:r w:rsidRPr="00DD0275">
        <w:rPr>
          <w:rFonts w:eastAsia="Calibri"/>
          <w:spacing w:val="1"/>
          <w:position w:val="1"/>
          <w:sz w:val="22"/>
          <w:szCs w:val="22"/>
        </w:rPr>
        <w:t>’</w:t>
      </w:r>
      <w:r w:rsidRPr="00DD0275">
        <w:rPr>
          <w:rFonts w:eastAsia="Calibri"/>
          <w:position w:val="1"/>
          <w:sz w:val="22"/>
          <w:szCs w:val="22"/>
        </w:rPr>
        <w:t>s</w:t>
      </w:r>
      <w:r w:rsidRPr="00DD0275">
        <w:rPr>
          <w:rFonts w:eastAsia="Calibri"/>
          <w:spacing w:val="-1"/>
          <w:position w:val="1"/>
          <w:sz w:val="22"/>
          <w:szCs w:val="22"/>
        </w:rPr>
        <w:t xml:space="preserve"> </w:t>
      </w:r>
      <w:r w:rsidRPr="00DD0275">
        <w:rPr>
          <w:rFonts w:eastAsia="Calibri"/>
          <w:position w:val="1"/>
          <w:sz w:val="22"/>
          <w:szCs w:val="22"/>
        </w:rPr>
        <w:t>idea</w:t>
      </w:r>
      <w:r w:rsidRPr="00DD0275">
        <w:rPr>
          <w:rFonts w:eastAsia="Calibri"/>
          <w:spacing w:val="-4"/>
          <w:position w:val="1"/>
          <w:sz w:val="22"/>
          <w:szCs w:val="22"/>
        </w:rPr>
        <w:t xml:space="preserve"> </w:t>
      </w:r>
      <w:r w:rsidRPr="00DD0275">
        <w:rPr>
          <w:rFonts w:eastAsia="Calibri"/>
          <w:position w:val="1"/>
          <w:sz w:val="22"/>
          <w:szCs w:val="22"/>
        </w:rPr>
        <w:t xml:space="preserve">to </w:t>
      </w:r>
      <w:r w:rsidRPr="00DD0275">
        <w:rPr>
          <w:rFonts w:eastAsia="Calibri"/>
          <w:spacing w:val="-1"/>
          <w:position w:val="1"/>
          <w:sz w:val="22"/>
          <w:szCs w:val="22"/>
        </w:rPr>
        <w:t>in</w:t>
      </w:r>
      <w:r w:rsidRPr="00DD0275">
        <w:rPr>
          <w:rFonts w:eastAsia="Calibri"/>
          <w:spacing w:val="1"/>
          <w:position w:val="1"/>
          <w:sz w:val="22"/>
          <w:szCs w:val="22"/>
        </w:rPr>
        <w:t>v</w:t>
      </w:r>
      <w:r w:rsidRPr="00DD0275">
        <w:rPr>
          <w:rFonts w:eastAsia="Calibri"/>
          <w:position w:val="1"/>
          <w:sz w:val="22"/>
          <w:szCs w:val="22"/>
        </w:rPr>
        <w:t>e</w:t>
      </w:r>
      <w:r w:rsidRPr="00DD0275">
        <w:rPr>
          <w:rFonts w:eastAsia="Calibri"/>
          <w:spacing w:val="-1"/>
          <w:position w:val="1"/>
          <w:sz w:val="22"/>
          <w:szCs w:val="22"/>
        </w:rPr>
        <w:t>n</w:t>
      </w:r>
      <w:r w:rsidRPr="00DD0275">
        <w:rPr>
          <w:rFonts w:eastAsia="Calibri"/>
          <w:position w:val="1"/>
          <w:sz w:val="22"/>
          <w:szCs w:val="22"/>
        </w:rPr>
        <w:t>t</w:t>
      </w:r>
      <w:r w:rsidRPr="00DD0275">
        <w:rPr>
          <w:rFonts w:eastAsia="Calibri"/>
          <w:spacing w:val="-5"/>
          <w:position w:val="1"/>
          <w:sz w:val="22"/>
          <w:szCs w:val="22"/>
        </w:rPr>
        <w:t xml:space="preserve"> </w:t>
      </w:r>
      <w:r w:rsidRPr="00DD0275">
        <w:rPr>
          <w:rFonts w:eastAsia="Calibri"/>
          <w:position w:val="1"/>
          <w:sz w:val="22"/>
          <w:szCs w:val="22"/>
        </w:rPr>
        <w:t>a</w:t>
      </w:r>
      <w:r w:rsidRPr="00DD0275">
        <w:rPr>
          <w:rFonts w:eastAsia="Calibri"/>
          <w:spacing w:val="1"/>
          <w:position w:val="1"/>
          <w:sz w:val="22"/>
          <w:szCs w:val="22"/>
        </w:rPr>
        <w:t xml:space="preserve"> </w:t>
      </w:r>
      <w:r w:rsidRPr="00DD0275">
        <w:rPr>
          <w:rFonts w:eastAsia="Calibri"/>
          <w:position w:val="1"/>
          <w:sz w:val="22"/>
          <w:szCs w:val="22"/>
        </w:rPr>
        <w:t>device</w:t>
      </w:r>
      <w:r w:rsidRPr="00DD0275">
        <w:rPr>
          <w:rFonts w:eastAsia="Calibri"/>
          <w:spacing w:val="-7"/>
          <w:position w:val="1"/>
          <w:sz w:val="22"/>
          <w:szCs w:val="22"/>
        </w:rPr>
        <w:t xml:space="preserve"> </w:t>
      </w:r>
      <w:r w:rsidRPr="00DD0275">
        <w:rPr>
          <w:rFonts w:eastAsia="Calibri"/>
          <w:spacing w:val="1"/>
          <w:position w:val="1"/>
          <w:sz w:val="22"/>
          <w:szCs w:val="22"/>
        </w:rPr>
        <w:t>that</w:t>
      </w:r>
      <w:r w:rsidR="00DD0275" w:rsidRPr="00DD0275">
        <w:rPr>
          <w:rFonts w:eastAsia="Calibri"/>
          <w:sz w:val="22"/>
          <w:szCs w:val="22"/>
        </w:rPr>
        <w:t xml:space="preserve"> </w:t>
      </w:r>
      <w:r w:rsidRPr="00DD0275">
        <w:rPr>
          <w:rFonts w:eastAsia="Calibri"/>
          <w:sz w:val="22"/>
          <w:szCs w:val="22"/>
        </w:rPr>
        <w:t>transmitted</w:t>
      </w:r>
      <w:r w:rsidRPr="00DD0275">
        <w:rPr>
          <w:rFonts w:eastAsia="Calibri"/>
          <w:spacing w:val="-13"/>
          <w:sz w:val="22"/>
          <w:szCs w:val="22"/>
        </w:rPr>
        <w:t xml:space="preserve"> </w:t>
      </w:r>
      <w:r w:rsidRPr="00DD0275">
        <w:rPr>
          <w:rFonts w:eastAsia="Calibri"/>
          <w:sz w:val="22"/>
          <w:szCs w:val="22"/>
        </w:rPr>
        <w:t>mul</w:t>
      </w:r>
      <w:r w:rsidRPr="00DD0275">
        <w:rPr>
          <w:rFonts w:eastAsia="Calibri"/>
          <w:spacing w:val="1"/>
          <w:sz w:val="22"/>
          <w:szCs w:val="22"/>
        </w:rPr>
        <w:t>t</w:t>
      </w:r>
      <w:r w:rsidRPr="00DD0275">
        <w:rPr>
          <w:rFonts w:eastAsia="Calibri"/>
          <w:sz w:val="22"/>
          <w:szCs w:val="22"/>
        </w:rPr>
        <w:t>iple</w:t>
      </w:r>
      <w:r w:rsidRPr="00DD0275">
        <w:rPr>
          <w:rFonts w:eastAsia="Calibri"/>
          <w:spacing w:val="-6"/>
          <w:sz w:val="22"/>
          <w:szCs w:val="22"/>
        </w:rPr>
        <w:t xml:space="preserve"> </w:t>
      </w:r>
      <w:r w:rsidRPr="00DD0275">
        <w:rPr>
          <w:rFonts w:eastAsia="Calibri"/>
          <w:sz w:val="22"/>
          <w:szCs w:val="22"/>
        </w:rPr>
        <w:t>sign</w:t>
      </w:r>
      <w:r w:rsidRPr="00DD0275">
        <w:rPr>
          <w:rFonts w:eastAsia="Calibri"/>
          <w:spacing w:val="1"/>
          <w:sz w:val="22"/>
          <w:szCs w:val="22"/>
        </w:rPr>
        <w:t>a</w:t>
      </w:r>
      <w:r w:rsidRPr="00DD0275">
        <w:rPr>
          <w:rFonts w:eastAsia="Calibri"/>
          <w:spacing w:val="-1"/>
          <w:sz w:val="22"/>
          <w:szCs w:val="22"/>
        </w:rPr>
        <w:t>l</w:t>
      </w:r>
      <w:r w:rsidRPr="00DD0275">
        <w:rPr>
          <w:rFonts w:eastAsia="Calibri"/>
          <w:sz w:val="22"/>
          <w:szCs w:val="22"/>
        </w:rPr>
        <w:t>s</w:t>
      </w:r>
      <w:r w:rsidRPr="00DD0275">
        <w:rPr>
          <w:rFonts w:eastAsia="Calibri"/>
          <w:spacing w:val="-7"/>
          <w:sz w:val="22"/>
          <w:szCs w:val="22"/>
        </w:rPr>
        <w:t xml:space="preserve"> </w:t>
      </w:r>
      <w:r w:rsidRPr="00DD0275">
        <w:rPr>
          <w:rFonts w:eastAsia="Calibri"/>
          <w:sz w:val="22"/>
          <w:szCs w:val="22"/>
        </w:rPr>
        <w:t>over</w:t>
      </w:r>
      <w:r w:rsidRPr="00DD0275">
        <w:rPr>
          <w:rFonts w:eastAsia="Calibri"/>
          <w:spacing w:val="-5"/>
          <w:sz w:val="22"/>
          <w:szCs w:val="22"/>
        </w:rPr>
        <w:t xml:space="preserve"> </w:t>
      </w:r>
      <w:r w:rsidRPr="00DD0275">
        <w:rPr>
          <w:rFonts w:eastAsia="Calibri"/>
          <w:sz w:val="22"/>
          <w:szCs w:val="22"/>
        </w:rPr>
        <w:t>a single</w:t>
      </w:r>
      <w:r w:rsidRPr="00DD0275">
        <w:rPr>
          <w:rFonts w:eastAsia="Calibri"/>
          <w:spacing w:val="-7"/>
          <w:sz w:val="22"/>
          <w:szCs w:val="22"/>
        </w:rPr>
        <w:t xml:space="preserve"> </w:t>
      </w:r>
      <w:r w:rsidRPr="00DD0275">
        <w:rPr>
          <w:rFonts w:eastAsia="Calibri"/>
          <w:sz w:val="22"/>
          <w:szCs w:val="22"/>
        </w:rPr>
        <w:t>wire. One</w:t>
      </w:r>
      <w:r w:rsidRPr="00DD0275">
        <w:rPr>
          <w:rFonts w:eastAsia="Calibri"/>
          <w:spacing w:val="-5"/>
          <w:sz w:val="22"/>
          <w:szCs w:val="22"/>
        </w:rPr>
        <w:t xml:space="preserve"> </w:t>
      </w:r>
      <w:r w:rsidRPr="00DD0275">
        <w:rPr>
          <w:rFonts w:eastAsia="Calibri"/>
          <w:sz w:val="22"/>
          <w:szCs w:val="22"/>
        </w:rPr>
        <w:t>of</w:t>
      </w:r>
      <w:r w:rsidRPr="00DD0275">
        <w:rPr>
          <w:rFonts w:eastAsia="Calibri"/>
          <w:spacing w:val="-2"/>
          <w:sz w:val="22"/>
          <w:szCs w:val="22"/>
        </w:rPr>
        <w:t xml:space="preserve"> </w:t>
      </w:r>
      <w:r w:rsidRPr="00DD0275">
        <w:rPr>
          <w:rFonts w:eastAsia="Calibri"/>
          <w:sz w:val="22"/>
          <w:szCs w:val="22"/>
        </w:rPr>
        <w:t>the</w:t>
      </w:r>
      <w:r w:rsidRPr="00DD0275">
        <w:rPr>
          <w:rFonts w:eastAsia="Calibri"/>
          <w:spacing w:val="-4"/>
          <w:sz w:val="22"/>
          <w:szCs w:val="22"/>
        </w:rPr>
        <w:t xml:space="preserve"> </w:t>
      </w:r>
      <w:r w:rsidRPr="00DD0275">
        <w:rPr>
          <w:rFonts w:eastAsia="Calibri"/>
          <w:sz w:val="22"/>
          <w:szCs w:val="22"/>
        </w:rPr>
        <w:t>pa</w:t>
      </w:r>
      <w:r w:rsidRPr="00DD0275">
        <w:rPr>
          <w:rFonts w:eastAsia="Calibri"/>
          <w:spacing w:val="1"/>
          <w:sz w:val="22"/>
          <w:szCs w:val="22"/>
        </w:rPr>
        <w:t>r</w:t>
      </w:r>
      <w:r w:rsidRPr="00DD0275">
        <w:rPr>
          <w:rFonts w:eastAsia="Calibri"/>
          <w:sz w:val="22"/>
          <w:szCs w:val="22"/>
        </w:rPr>
        <w:t>ents</w:t>
      </w:r>
      <w:r w:rsidRPr="00DD0275">
        <w:rPr>
          <w:rFonts w:eastAsia="Calibri"/>
          <w:spacing w:val="-9"/>
          <w:sz w:val="22"/>
          <w:szCs w:val="22"/>
        </w:rPr>
        <w:t xml:space="preserve"> </w:t>
      </w:r>
      <w:r w:rsidRPr="00DD0275">
        <w:rPr>
          <w:rFonts w:eastAsia="Calibri"/>
          <w:sz w:val="22"/>
          <w:szCs w:val="22"/>
        </w:rPr>
        <w:t>le</w:t>
      </w:r>
      <w:r w:rsidRPr="00DD0275">
        <w:rPr>
          <w:rFonts w:eastAsia="Calibri"/>
          <w:spacing w:val="2"/>
          <w:sz w:val="22"/>
          <w:szCs w:val="22"/>
        </w:rPr>
        <w:t>a</w:t>
      </w:r>
      <w:r w:rsidRPr="00DD0275">
        <w:rPr>
          <w:rFonts w:eastAsia="Calibri"/>
          <w:sz w:val="22"/>
          <w:szCs w:val="22"/>
        </w:rPr>
        <w:t>rned,</w:t>
      </w:r>
      <w:r w:rsidRPr="00DD0275">
        <w:rPr>
          <w:rFonts w:eastAsia="Calibri"/>
          <w:spacing w:val="-8"/>
          <w:sz w:val="22"/>
          <w:szCs w:val="22"/>
        </w:rPr>
        <w:t xml:space="preserve"> </w:t>
      </w:r>
      <w:r w:rsidRPr="00DD0275">
        <w:rPr>
          <w:rFonts w:eastAsia="Calibri"/>
          <w:sz w:val="22"/>
          <w:szCs w:val="22"/>
        </w:rPr>
        <w:t>how</w:t>
      </w:r>
      <w:r w:rsidRPr="00DD0275">
        <w:rPr>
          <w:rFonts w:eastAsia="Calibri"/>
          <w:spacing w:val="1"/>
          <w:sz w:val="22"/>
          <w:szCs w:val="22"/>
        </w:rPr>
        <w:t>ev</w:t>
      </w:r>
      <w:r w:rsidRPr="00DD0275">
        <w:rPr>
          <w:rFonts w:eastAsia="Calibri"/>
          <w:sz w:val="22"/>
          <w:szCs w:val="22"/>
        </w:rPr>
        <w:t>er,</w:t>
      </w:r>
      <w:r w:rsidRPr="00DD0275">
        <w:rPr>
          <w:rFonts w:eastAsia="Calibri"/>
          <w:spacing w:val="-8"/>
          <w:sz w:val="22"/>
          <w:szCs w:val="22"/>
        </w:rPr>
        <w:t xml:space="preserve"> </w:t>
      </w:r>
      <w:r w:rsidRPr="00DD0275">
        <w:rPr>
          <w:rFonts w:eastAsia="Calibri"/>
          <w:sz w:val="22"/>
          <w:szCs w:val="22"/>
        </w:rPr>
        <w:t>that another</w:t>
      </w:r>
      <w:r w:rsidRPr="00DD0275">
        <w:rPr>
          <w:rFonts w:eastAsia="Calibri"/>
          <w:spacing w:val="-9"/>
          <w:sz w:val="22"/>
          <w:szCs w:val="22"/>
        </w:rPr>
        <w:t xml:space="preserve"> </w:t>
      </w:r>
      <w:r w:rsidRPr="00DD0275">
        <w:rPr>
          <w:rFonts w:eastAsia="Calibri"/>
          <w:sz w:val="22"/>
          <w:szCs w:val="22"/>
        </w:rPr>
        <w:t>invent</w:t>
      </w:r>
      <w:r w:rsidRPr="00DD0275">
        <w:rPr>
          <w:rFonts w:eastAsia="Calibri"/>
          <w:spacing w:val="1"/>
          <w:sz w:val="22"/>
          <w:szCs w:val="22"/>
        </w:rPr>
        <w:t>o</w:t>
      </w:r>
      <w:r w:rsidRPr="00DD0275">
        <w:rPr>
          <w:rFonts w:eastAsia="Calibri"/>
          <w:sz w:val="22"/>
          <w:szCs w:val="22"/>
        </w:rPr>
        <w:t>r,</w:t>
      </w:r>
      <w:r w:rsidRPr="00DD0275">
        <w:rPr>
          <w:rFonts w:eastAsia="Calibri"/>
          <w:spacing w:val="-9"/>
          <w:sz w:val="22"/>
          <w:szCs w:val="22"/>
        </w:rPr>
        <w:t xml:space="preserve"> </w:t>
      </w:r>
      <w:r w:rsidRPr="00DD0275">
        <w:rPr>
          <w:rFonts w:eastAsia="Calibri"/>
          <w:sz w:val="22"/>
          <w:szCs w:val="22"/>
        </w:rPr>
        <w:t>Elisha</w:t>
      </w:r>
      <w:r w:rsidRPr="00DD0275">
        <w:rPr>
          <w:rFonts w:eastAsia="Calibri"/>
          <w:spacing w:val="-6"/>
          <w:sz w:val="22"/>
          <w:szCs w:val="22"/>
        </w:rPr>
        <w:t xml:space="preserve"> </w:t>
      </w:r>
      <w:r w:rsidRPr="00DD0275">
        <w:rPr>
          <w:rFonts w:eastAsia="Calibri"/>
          <w:sz w:val="22"/>
          <w:szCs w:val="22"/>
        </w:rPr>
        <w:t>Gray,</w:t>
      </w:r>
      <w:r w:rsidRPr="00DD0275">
        <w:rPr>
          <w:rFonts w:eastAsia="Calibri"/>
          <w:spacing w:val="-5"/>
          <w:sz w:val="22"/>
          <w:szCs w:val="22"/>
        </w:rPr>
        <w:t xml:space="preserve"> </w:t>
      </w:r>
      <w:r w:rsidRPr="00DD0275">
        <w:rPr>
          <w:rFonts w:eastAsia="Calibri"/>
          <w:spacing w:val="1"/>
          <w:sz w:val="22"/>
          <w:szCs w:val="22"/>
        </w:rPr>
        <w:t>wa</w:t>
      </w:r>
      <w:r w:rsidRPr="00DD0275">
        <w:rPr>
          <w:rFonts w:eastAsia="Calibri"/>
          <w:sz w:val="22"/>
          <w:szCs w:val="22"/>
        </w:rPr>
        <w:t>s</w:t>
      </w:r>
      <w:r w:rsidRPr="00DD0275">
        <w:rPr>
          <w:rFonts w:eastAsia="Calibri"/>
          <w:spacing w:val="-4"/>
          <w:sz w:val="22"/>
          <w:szCs w:val="22"/>
        </w:rPr>
        <w:t xml:space="preserve"> </w:t>
      </w:r>
      <w:r w:rsidRPr="00DD0275">
        <w:rPr>
          <w:rFonts w:eastAsia="Calibri"/>
          <w:sz w:val="22"/>
          <w:szCs w:val="22"/>
        </w:rPr>
        <w:t>working</w:t>
      </w:r>
      <w:r w:rsidRPr="00DD0275">
        <w:rPr>
          <w:rFonts w:eastAsia="Calibri"/>
          <w:spacing w:val="-8"/>
          <w:sz w:val="22"/>
          <w:szCs w:val="22"/>
        </w:rPr>
        <w:t xml:space="preserve"> </w:t>
      </w:r>
      <w:r w:rsidRPr="00DD0275">
        <w:rPr>
          <w:rFonts w:eastAsia="Calibri"/>
          <w:sz w:val="22"/>
          <w:szCs w:val="22"/>
        </w:rPr>
        <w:t>on</w:t>
      </w:r>
      <w:r w:rsidRPr="00DD0275">
        <w:rPr>
          <w:rFonts w:eastAsia="Calibri"/>
          <w:spacing w:val="-3"/>
          <w:sz w:val="22"/>
          <w:szCs w:val="22"/>
        </w:rPr>
        <w:t xml:space="preserve"> </w:t>
      </w:r>
      <w:r w:rsidRPr="00DD0275">
        <w:rPr>
          <w:rFonts w:eastAsia="Calibri"/>
          <w:sz w:val="22"/>
          <w:szCs w:val="22"/>
        </w:rPr>
        <w:t>a v</w:t>
      </w:r>
      <w:r w:rsidRPr="00DD0275">
        <w:rPr>
          <w:rFonts w:eastAsia="Calibri"/>
          <w:spacing w:val="2"/>
          <w:sz w:val="22"/>
          <w:szCs w:val="22"/>
        </w:rPr>
        <w:t>e</w:t>
      </w:r>
      <w:r w:rsidRPr="00DD0275">
        <w:rPr>
          <w:rFonts w:eastAsia="Calibri"/>
          <w:sz w:val="22"/>
          <w:szCs w:val="22"/>
        </w:rPr>
        <w:t>ry</w:t>
      </w:r>
      <w:r w:rsidRPr="00DD0275">
        <w:rPr>
          <w:rFonts w:eastAsia="Calibri"/>
          <w:spacing w:val="-3"/>
          <w:sz w:val="22"/>
          <w:szCs w:val="22"/>
        </w:rPr>
        <w:t xml:space="preserve"> </w:t>
      </w:r>
      <w:r w:rsidRPr="00DD0275">
        <w:rPr>
          <w:rFonts w:eastAsia="Calibri"/>
          <w:spacing w:val="1"/>
          <w:sz w:val="22"/>
          <w:szCs w:val="22"/>
        </w:rPr>
        <w:t>s</w:t>
      </w:r>
      <w:r w:rsidRPr="00DD0275">
        <w:rPr>
          <w:rFonts w:eastAsia="Calibri"/>
          <w:spacing w:val="-1"/>
          <w:sz w:val="22"/>
          <w:szCs w:val="22"/>
        </w:rPr>
        <w:t>i</w:t>
      </w:r>
      <w:r w:rsidRPr="00DD0275">
        <w:rPr>
          <w:rFonts w:eastAsia="Calibri"/>
          <w:spacing w:val="1"/>
          <w:sz w:val="22"/>
          <w:szCs w:val="22"/>
        </w:rPr>
        <w:t>mi</w:t>
      </w:r>
      <w:r w:rsidRPr="00DD0275">
        <w:rPr>
          <w:rFonts w:eastAsia="Calibri"/>
          <w:spacing w:val="-1"/>
          <w:sz w:val="22"/>
          <w:szCs w:val="22"/>
        </w:rPr>
        <w:t>l</w:t>
      </w:r>
      <w:r w:rsidRPr="00DD0275">
        <w:rPr>
          <w:rFonts w:eastAsia="Calibri"/>
          <w:sz w:val="22"/>
          <w:szCs w:val="22"/>
        </w:rPr>
        <w:t>ar</w:t>
      </w:r>
      <w:r w:rsidRPr="00DD0275">
        <w:rPr>
          <w:rFonts w:eastAsia="Calibri"/>
          <w:spacing w:val="-2"/>
          <w:sz w:val="22"/>
          <w:szCs w:val="22"/>
        </w:rPr>
        <w:t xml:space="preserve"> </w:t>
      </w:r>
      <w:r w:rsidRPr="00DD0275">
        <w:rPr>
          <w:rFonts w:eastAsia="Calibri"/>
          <w:sz w:val="22"/>
          <w:szCs w:val="22"/>
        </w:rPr>
        <w:t>project</w:t>
      </w:r>
      <w:r w:rsidRPr="00DD0275">
        <w:rPr>
          <w:rFonts w:eastAsia="Calibri"/>
          <w:spacing w:val="-8"/>
          <w:sz w:val="22"/>
          <w:szCs w:val="22"/>
        </w:rPr>
        <w:t xml:space="preserve"> </w:t>
      </w:r>
      <w:r w:rsidRPr="00DD0275">
        <w:rPr>
          <w:rFonts w:eastAsia="Calibri"/>
          <w:sz w:val="22"/>
          <w:szCs w:val="22"/>
        </w:rPr>
        <w:t>at</w:t>
      </w:r>
      <w:r w:rsidRPr="00DD0275">
        <w:rPr>
          <w:rFonts w:eastAsia="Calibri"/>
          <w:spacing w:val="-2"/>
          <w:sz w:val="22"/>
          <w:szCs w:val="22"/>
        </w:rPr>
        <w:t xml:space="preserve"> </w:t>
      </w:r>
      <w:r w:rsidRPr="00DD0275">
        <w:rPr>
          <w:rFonts w:eastAsia="Calibri"/>
          <w:sz w:val="22"/>
          <w:szCs w:val="22"/>
        </w:rPr>
        <w:t>the</w:t>
      </w:r>
      <w:r w:rsidRPr="00DD0275">
        <w:rPr>
          <w:rFonts w:eastAsia="Calibri"/>
          <w:spacing w:val="-4"/>
          <w:sz w:val="22"/>
          <w:szCs w:val="22"/>
        </w:rPr>
        <w:t xml:space="preserve"> </w:t>
      </w:r>
      <w:r w:rsidRPr="00DD0275">
        <w:rPr>
          <w:rFonts w:eastAsia="Calibri"/>
          <w:sz w:val="22"/>
          <w:szCs w:val="22"/>
        </w:rPr>
        <w:t>same</w:t>
      </w:r>
      <w:r w:rsidRPr="00DD0275">
        <w:rPr>
          <w:rFonts w:eastAsia="Calibri"/>
          <w:spacing w:val="-6"/>
          <w:sz w:val="22"/>
          <w:szCs w:val="22"/>
        </w:rPr>
        <w:t xml:space="preserve"> </w:t>
      </w:r>
      <w:r w:rsidRPr="00DD0275">
        <w:rPr>
          <w:rFonts w:eastAsia="Calibri"/>
          <w:spacing w:val="1"/>
          <w:sz w:val="22"/>
          <w:szCs w:val="22"/>
        </w:rPr>
        <w:t>t</w:t>
      </w:r>
      <w:r w:rsidRPr="00DD0275">
        <w:rPr>
          <w:rFonts w:eastAsia="Calibri"/>
          <w:spacing w:val="-1"/>
          <w:sz w:val="22"/>
          <w:szCs w:val="22"/>
        </w:rPr>
        <w:t>i</w:t>
      </w:r>
      <w:r w:rsidRPr="00DD0275">
        <w:rPr>
          <w:rFonts w:eastAsia="Calibri"/>
          <w:spacing w:val="1"/>
          <w:sz w:val="22"/>
          <w:szCs w:val="22"/>
        </w:rPr>
        <w:t>me</w:t>
      </w:r>
      <w:r w:rsidRPr="00DD0275">
        <w:rPr>
          <w:rFonts w:eastAsia="Calibri"/>
          <w:sz w:val="22"/>
          <w:szCs w:val="22"/>
        </w:rPr>
        <w:t>.</w:t>
      </w:r>
      <w:r w:rsidRPr="00DD0275">
        <w:rPr>
          <w:rFonts w:eastAsia="Calibri"/>
          <w:spacing w:val="-4"/>
          <w:sz w:val="22"/>
          <w:szCs w:val="22"/>
        </w:rPr>
        <w:t xml:space="preserve"> </w:t>
      </w:r>
      <w:r w:rsidRPr="00DD0275">
        <w:rPr>
          <w:rFonts w:eastAsia="Calibri"/>
          <w:spacing w:val="1"/>
          <w:sz w:val="22"/>
          <w:szCs w:val="22"/>
        </w:rPr>
        <w:t xml:space="preserve">To </w:t>
      </w:r>
      <w:r w:rsidRPr="00DD0275">
        <w:rPr>
          <w:rFonts w:eastAsia="Calibri"/>
          <w:sz w:val="22"/>
          <w:szCs w:val="22"/>
        </w:rPr>
        <w:t>encourage</w:t>
      </w:r>
      <w:r w:rsidRPr="00DD0275">
        <w:rPr>
          <w:rFonts w:eastAsia="Calibri"/>
          <w:spacing w:val="-11"/>
          <w:sz w:val="22"/>
          <w:szCs w:val="22"/>
        </w:rPr>
        <w:t xml:space="preserve"> </w:t>
      </w:r>
      <w:r w:rsidRPr="00DD0275">
        <w:rPr>
          <w:rFonts w:eastAsia="Calibri"/>
          <w:sz w:val="22"/>
          <w:szCs w:val="22"/>
        </w:rPr>
        <w:t xml:space="preserve">Bell </w:t>
      </w:r>
      <w:r w:rsidRPr="00DD0275">
        <w:rPr>
          <w:rFonts w:eastAsia="Calibri"/>
          <w:spacing w:val="1"/>
          <w:sz w:val="22"/>
          <w:szCs w:val="22"/>
        </w:rPr>
        <w:t>an</w:t>
      </w:r>
      <w:r w:rsidRPr="00DD0275">
        <w:rPr>
          <w:rFonts w:eastAsia="Calibri"/>
          <w:sz w:val="22"/>
          <w:szCs w:val="22"/>
        </w:rPr>
        <w:t>d</w:t>
      </w:r>
      <w:r w:rsidRPr="00DD0275">
        <w:rPr>
          <w:rFonts w:eastAsia="Calibri"/>
          <w:spacing w:val="-4"/>
          <w:sz w:val="22"/>
          <w:szCs w:val="22"/>
        </w:rPr>
        <w:t xml:space="preserve"> </w:t>
      </w:r>
      <w:r w:rsidRPr="00DD0275">
        <w:rPr>
          <w:rFonts w:eastAsia="Calibri"/>
          <w:sz w:val="22"/>
          <w:szCs w:val="22"/>
        </w:rPr>
        <w:t>to help</w:t>
      </w:r>
      <w:r w:rsidRPr="00DD0275">
        <w:rPr>
          <w:rFonts w:eastAsia="Calibri"/>
          <w:spacing w:val="-5"/>
          <w:sz w:val="22"/>
          <w:szCs w:val="22"/>
        </w:rPr>
        <w:t xml:space="preserve"> </w:t>
      </w:r>
      <w:r w:rsidRPr="00DD0275">
        <w:rPr>
          <w:rFonts w:eastAsia="Calibri"/>
          <w:spacing w:val="1"/>
          <w:sz w:val="22"/>
          <w:szCs w:val="22"/>
        </w:rPr>
        <w:t>rus</w:t>
      </w:r>
      <w:r w:rsidRPr="00DD0275">
        <w:rPr>
          <w:rFonts w:eastAsia="Calibri"/>
          <w:sz w:val="22"/>
          <w:szCs w:val="22"/>
        </w:rPr>
        <w:t>h</w:t>
      </w:r>
      <w:r w:rsidRPr="00DD0275">
        <w:rPr>
          <w:rFonts w:eastAsia="Calibri"/>
          <w:spacing w:val="-5"/>
          <w:sz w:val="22"/>
          <w:szCs w:val="22"/>
        </w:rPr>
        <w:t xml:space="preserve"> </w:t>
      </w:r>
      <w:r w:rsidRPr="00DD0275">
        <w:rPr>
          <w:rFonts w:eastAsia="Calibri"/>
          <w:sz w:val="22"/>
          <w:szCs w:val="22"/>
        </w:rPr>
        <w:t>his</w:t>
      </w:r>
      <w:r w:rsidRPr="00DD0275">
        <w:rPr>
          <w:rFonts w:eastAsia="Calibri"/>
          <w:spacing w:val="-3"/>
          <w:sz w:val="22"/>
          <w:szCs w:val="22"/>
        </w:rPr>
        <w:t xml:space="preserve"> </w:t>
      </w:r>
      <w:r w:rsidRPr="00DD0275">
        <w:rPr>
          <w:rFonts w:eastAsia="Calibri"/>
          <w:sz w:val="22"/>
          <w:szCs w:val="22"/>
        </w:rPr>
        <w:t>work</w:t>
      </w:r>
      <w:r w:rsidRPr="00DD0275">
        <w:rPr>
          <w:rFonts w:eastAsia="Calibri"/>
          <w:spacing w:val="-4"/>
          <w:sz w:val="22"/>
          <w:szCs w:val="22"/>
        </w:rPr>
        <w:t xml:space="preserve"> </w:t>
      </w:r>
      <w:r w:rsidRPr="00DD0275">
        <w:rPr>
          <w:rFonts w:eastAsia="Calibri"/>
          <w:sz w:val="22"/>
          <w:szCs w:val="22"/>
        </w:rPr>
        <w:t>along,</w:t>
      </w:r>
      <w:r w:rsidRPr="00DD0275">
        <w:rPr>
          <w:rFonts w:eastAsia="Calibri"/>
          <w:spacing w:val="-7"/>
          <w:sz w:val="22"/>
          <w:szCs w:val="22"/>
        </w:rPr>
        <w:t xml:space="preserve"> </w:t>
      </w:r>
      <w:r w:rsidRPr="00DD0275">
        <w:rPr>
          <w:rFonts w:eastAsia="Calibri"/>
          <w:sz w:val="22"/>
          <w:szCs w:val="22"/>
        </w:rPr>
        <w:t>the</w:t>
      </w:r>
      <w:r w:rsidRPr="00DD0275">
        <w:rPr>
          <w:rFonts w:eastAsia="Calibri"/>
          <w:spacing w:val="-2"/>
          <w:sz w:val="22"/>
          <w:szCs w:val="22"/>
        </w:rPr>
        <w:t xml:space="preserve"> </w:t>
      </w:r>
      <w:r w:rsidRPr="00DD0275">
        <w:rPr>
          <w:rFonts w:eastAsia="Calibri"/>
          <w:sz w:val="22"/>
          <w:szCs w:val="22"/>
        </w:rPr>
        <w:t>parent</w:t>
      </w:r>
      <w:r w:rsidRPr="00DD0275">
        <w:rPr>
          <w:rFonts w:eastAsia="Calibri"/>
          <w:spacing w:val="-6"/>
          <w:sz w:val="22"/>
          <w:szCs w:val="22"/>
        </w:rPr>
        <w:t xml:space="preserve"> </w:t>
      </w:r>
      <w:r w:rsidRPr="00DD0275">
        <w:rPr>
          <w:rFonts w:eastAsia="Calibri"/>
          <w:sz w:val="22"/>
          <w:szCs w:val="22"/>
        </w:rPr>
        <w:t>hi</w:t>
      </w:r>
      <w:r w:rsidRPr="00DD0275">
        <w:rPr>
          <w:rFonts w:eastAsia="Calibri"/>
          <w:spacing w:val="1"/>
          <w:sz w:val="22"/>
          <w:szCs w:val="22"/>
        </w:rPr>
        <w:t>r</w:t>
      </w:r>
      <w:r w:rsidRPr="00DD0275">
        <w:rPr>
          <w:rFonts w:eastAsia="Calibri"/>
          <w:sz w:val="22"/>
          <w:szCs w:val="22"/>
        </w:rPr>
        <w:t>ed</w:t>
      </w:r>
      <w:r w:rsidRPr="00DD0275">
        <w:rPr>
          <w:rFonts w:eastAsia="Calibri"/>
          <w:spacing w:val="-6"/>
          <w:sz w:val="22"/>
          <w:szCs w:val="22"/>
        </w:rPr>
        <w:t xml:space="preserve"> </w:t>
      </w:r>
      <w:r w:rsidRPr="00DD0275">
        <w:rPr>
          <w:rFonts w:eastAsia="Calibri"/>
          <w:sz w:val="22"/>
          <w:szCs w:val="22"/>
        </w:rPr>
        <w:t>an</w:t>
      </w:r>
      <w:r w:rsidRPr="00DD0275">
        <w:rPr>
          <w:rFonts w:eastAsia="Calibri"/>
          <w:spacing w:val="-3"/>
          <w:sz w:val="22"/>
          <w:szCs w:val="22"/>
        </w:rPr>
        <w:t xml:space="preserve"> </w:t>
      </w:r>
      <w:r w:rsidRPr="00DD0275">
        <w:rPr>
          <w:rFonts w:eastAsia="Calibri"/>
          <w:sz w:val="22"/>
          <w:szCs w:val="22"/>
        </w:rPr>
        <w:t>ele</w:t>
      </w:r>
      <w:r w:rsidRPr="00DD0275">
        <w:rPr>
          <w:rFonts w:eastAsia="Calibri"/>
          <w:spacing w:val="2"/>
          <w:sz w:val="22"/>
          <w:szCs w:val="22"/>
        </w:rPr>
        <w:t>c</w:t>
      </w:r>
      <w:r w:rsidRPr="00DD0275">
        <w:rPr>
          <w:rFonts w:eastAsia="Calibri"/>
          <w:sz w:val="22"/>
          <w:szCs w:val="22"/>
        </w:rPr>
        <w:t>trici</w:t>
      </w:r>
      <w:r w:rsidRPr="00DD0275">
        <w:rPr>
          <w:rFonts w:eastAsia="Calibri"/>
          <w:spacing w:val="2"/>
          <w:sz w:val="22"/>
          <w:szCs w:val="22"/>
        </w:rPr>
        <w:t>a</w:t>
      </w:r>
      <w:r w:rsidRPr="00DD0275">
        <w:rPr>
          <w:rFonts w:eastAsia="Calibri"/>
          <w:sz w:val="22"/>
          <w:szCs w:val="22"/>
        </w:rPr>
        <w:t>n</w:t>
      </w:r>
      <w:r w:rsidRPr="00DD0275">
        <w:rPr>
          <w:rFonts w:eastAsia="Calibri"/>
          <w:spacing w:val="-1"/>
          <w:sz w:val="22"/>
          <w:szCs w:val="22"/>
        </w:rPr>
        <w:t xml:space="preserve"> </w:t>
      </w:r>
      <w:r w:rsidRPr="00DD0275">
        <w:rPr>
          <w:rFonts w:eastAsia="Calibri"/>
          <w:spacing w:val="1"/>
          <w:sz w:val="22"/>
          <w:szCs w:val="22"/>
        </w:rPr>
        <w:t>b</w:t>
      </w:r>
      <w:r w:rsidRPr="00DD0275">
        <w:rPr>
          <w:rFonts w:eastAsia="Calibri"/>
          <w:sz w:val="22"/>
          <w:szCs w:val="22"/>
        </w:rPr>
        <w:t>y</w:t>
      </w:r>
      <w:r w:rsidRPr="00DD0275">
        <w:rPr>
          <w:rFonts w:eastAsia="Calibri"/>
          <w:spacing w:val="-3"/>
          <w:sz w:val="22"/>
          <w:szCs w:val="22"/>
        </w:rPr>
        <w:t xml:space="preserve"> </w:t>
      </w:r>
      <w:r w:rsidRPr="00DD0275">
        <w:rPr>
          <w:rFonts w:eastAsia="Calibri"/>
          <w:sz w:val="22"/>
          <w:szCs w:val="22"/>
        </w:rPr>
        <w:t>the</w:t>
      </w:r>
      <w:r w:rsidRPr="00DD0275">
        <w:rPr>
          <w:rFonts w:eastAsia="Calibri"/>
          <w:spacing w:val="-4"/>
          <w:sz w:val="22"/>
          <w:szCs w:val="22"/>
        </w:rPr>
        <w:t xml:space="preserve"> </w:t>
      </w:r>
      <w:r w:rsidRPr="00DD0275">
        <w:rPr>
          <w:rFonts w:eastAsia="Calibri"/>
          <w:sz w:val="22"/>
          <w:szCs w:val="22"/>
        </w:rPr>
        <w:t>name</w:t>
      </w:r>
      <w:r w:rsidRPr="00DD0275">
        <w:rPr>
          <w:rFonts w:eastAsia="Calibri"/>
          <w:spacing w:val="-6"/>
          <w:sz w:val="22"/>
          <w:szCs w:val="22"/>
        </w:rPr>
        <w:t xml:space="preserve"> </w:t>
      </w:r>
      <w:r w:rsidRPr="00DD0275">
        <w:rPr>
          <w:rFonts w:eastAsia="Calibri"/>
          <w:spacing w:val="1"/>
          <w:sz w:val="22"/>
          <w:szCs w:val="22"/>
        </w:rPr>
        <w:t xml:space="preserve">of </w:t>
      </w:r>
      <w:r w:rsidRPr="00DD0275">
        <w:rPr>
          <w:rFonts w:eastAsia="Calibri"/>
          <w:sz w:val="22"/>
          <w:szCs w:val="22"/>
        </w:rPr>
        <w:t>Thomas</w:t>
      </w:r>
      <w:r w:rsidRPr="00DD0275">
        <w:rPr>
          <w:rFonts w:eastAsia="Calibri"/>
          <w:spacing w:val="-9"/>
          <w:sz w:val="22"/>
          <w:szCs w:val="22"/>
        </w:rPr>
        <w:t xml:space="preserve"> </w:t>
      </w:r>
      <w:r w:rsidRPr="00DD0275">
        <w:rPr>
          <w:rFonts w:eastAsia="Calibri"/>
          <w:sz w:val="22"/>
          <w:szCs w:val="22"/>
        </w:rPr>
        <w:t>Watson</w:t>
      </w:r>
      <w:r w:rsidRPr="00DD0275">
        <w:rPr>
          <w:rFonts w:eastAsia="Calibri"/>
          <w:spacing w:val="-9"/>
          <w:sz w:val="22"/>
          <w:szCs w:val="22"/>
        </w:rPr>
        <w:t xml:space="preserve"> </w:t>
      </w:r>
      <w:r w:rsidRPr="00DD0275">
        <w:rPr>
          <w:rFonts w:eastAsia="Calibri"/>
          <w:sz w:val="22"/>
          <w:szCs w:val="22"/>
        </w:rPr>
        <w:t xml:space="preserve">to </w:t>
      </w:r>
      <w:r w:rsidRPr="00DD0275">
        <w:rPr>
          <w:rFonts w:eastAsia="Calibri"/>
          <w:spacing w:val="1"/>
          <w:sz w:val="22"/>
          <w:szCs w:val="22"/>
        </w:rPr>
        <w:t>b</w:t>
      </w:r>
      <w:r w:rsidRPr="00DD0275">
        <w:rPr>
          <w:rFonts w:eastAsia="Calibri"/>
          <w:sz w:val="22"/>
          <w:szCs w:val="22"/>
        </w:rPr>
        <w:t>e</w:t>
      </w:r>
      <w:r w:rsidRPr="00DD0275">
        <w:rPr>
          <w:rFonts w:eastAsia="Calibri"/>
          <w:spacing w:val="-3"/>
          <w:sz w:val="22"/>
          <w:szCs w:val="22"/>
        </w:rPr>
        <w:t xml:space="preserve"> </w:t>
      </w:r>
      <w:r w:rsidRPr="00DD0275">
        <w:rPr>
          <w:rFonts w:eastAsia="Calibri"/>
          <w:sz w:val="22"/>
          <w:szCs w:val="22"/>
        </w:rPr>
        <w:t>Bell’s assistant.</w:t>
      </w:r>
      <w:r w:rsidRPr="00DD0275">
        <w:rPr>
          <w:rFonts w:eastAsia="Calibri"/>
          <w:spacing w:val="-11"/>
          <w:sz w:val="22"/>
          <w:szCs w:val="22"/>
        </w:rPr>
        <w:t xml:space="preserve"> </w:t>
      </w:r>
      <w:r w:rsidRPr="00DD0275">
        <w:rPr>
          <w:rFonts w:eastAsia="Calibri"/>
          <w:spacing w:val="1"/>
          <w:sz w:val="22"/>
          <w:szCs w:val="22"/>
        </w:rPr>
        <w:t>H</w:t>
      </w:r>
      <w:r w:rsidRPr="00DD0275">
        <w:rPr>
          <w:rFonts w:eastAsia="Calibri"/>
          <w:sz w:val="22"/>
          <w:szCs w:val="22"/>
        </w:rPr>
        <w:t>e</w:t>
      </w:r>
      <w:r w:rsidRPr="00DD0275">
        <w:rPr>
          <w:rFonts w:eastAsia="Calibri"/>
          <w:spacing w:val="-3"/>
          <w:sz w:val="22"/>
          <w:szCs w:val="22"/>
        </w:rPr>
        <w:t xml:space="preserve"> </w:t>
      </w:r>
      <w:r w:rsidRPr="00DD0275">
        <w:rPr>
          <w:rFonts w:eastAsia="Calibri"/>
          <w:sz w:val="22"/>
          <w:szCs w:val="22"/>
        </w:rPr>
        <w:t>hop</w:t>
      </w:r>
      <w:r w:rsidRPr="00DD0275">
        <w:rPr>
          <w:rFonts w:eastAsia="Calibri"/>
          <w:spacing w:val="1"/>
          <w:sz w:val="22"/>
          <w:szCs w:val="22"/>
        </w:rPr>
        <w:t>e</w:t>
      </w:r>
      <w:r w:rsidRPr="00DD0275">
        <w:rPr>
          <w:rFonts w:eastAsia="Calibri"/>
          <w:sz w:val="22"/>
          <w:szCs w:val="22"/>
        </w:rPr>
        <w:t>d</w:t>
      </w:r>
      <w:r w:rsidRPr="00DD0275">
        <w:rPr>
          <w:rFonts w:eastAsia="Calibri"/>
          <w:spacing w:val="-7"/>
          <w:sz w:val="22"/>
          <w:szCs w:val="22"/>
        </w:rPr>
        <w:t xml:space="preserve"> </w:t>
      </w:r>
      <w:r w:rsidRPr="00DD0275">
        <w:rPr>
          <w:rFonts w:eastAsia="Calibri"/>
          <w:sz w:val="22"/>
          <w:szCs w:val="22"/>
        </w:rPr>
        <w:t>th</w:t>
      </w:r>
      <w:r w:rsidRPr="00DD0275">
        <w:rPr>
          <w:rFonts w:eastAsia="Calibri"/>
          <w:spacing w:val="2"/>
          <w:sz w:val="22"/>
          <w:szCs w:val="22"/>
        </w:rPr>
        <w:t>a</w:t>
      </w:r>
      <w:r w:rsidRPr="00DD0275">
        <w:rPr>
          <w:rFonts w:eastAsia="Calibri"/>
          <w:sz w:val="22"/>
          <w:szCs w:val="22"/>
        </w:rPr>
        <w:t>t</w:t>
      </w:r>
      <w:r w:rsidRPr="00DD0275">
        <w:rPr>
          <w:rFonts w:eastAsia="Calibri"/>
          <w:spacing w:val="-4"/>
          <w:sz w:val="22"/>
          <w:szCs w:val="22"/>
        </w:rPr>
        <w:t xml:space="preserve"> </w:t>
      </w:r>
      <w:r w:rsidRPr="00DD0275">
        <w:rPr>
          <w:rFonts w:eastAsia="Calibri"/>
          <w:sz w:val="22"/>
          <w:szCs w:val="22"/>
        </w:rPr>
        <w:t>between</w:t>
      </w:r>
      <w:r w:rsidRPr="00DD0275">
        <w:rPr>
          <w:rFonts w:eastAsia="Calibri"/>
          <w:spacing w:val="-9"/>
          <w:sz w:val="22"/>
          <w:szCs w:val="22"/>
        </w:rPr>
        <w:t xml:space="preserve"> </w:t>
      </w:r>
      <w:r w:rsidRPr="00DD0275">
        <w:rPr>
          <w:rFonts w:eastAsia="Calibri"/>
          <w:sz w:val="22"/>
          <w:szCs w:val="22"/>
        </w:rPr>
        <w:t>Bell</w:t>
      </w:r>
      <w:r w:rsidRPr="00DD0275">
        <w:rPr>
          <w:rFonts w:eastAsia="Calibri"/>
          <w:spacing w:val="1"/>
          <w:sz w:val="22"/>
          <w:szCs w:val="22"/>
        </w:rPr>
        <w:t>’</w:t>
      </w:r>
      <w:r w:rsidRPr="00DD0275">
        <w:rPr>
          <w:rFonts w:eastAsia="Calibri"/>
          <w:sz w:val="22"/>
          <w:szCs w:val="22"/>
        </w:rPr>
        <w:t>s</w:t>
      </w:r>
      <w:r w:rsidRPr="00DD0275">
        <w:rPr>
          <w:rFonts w:eastAsia="Calibri"/>
          <w:spacing w:val="-1"/>
          <w:sz w:val="22"/>
          <w:szCs w:val="22"/>
        </w:rPr>
        <w:t xml:space="preserve"> </w:t>
      </w:r>
      <w:r w:rsidRPr="00DD0275">
        <w:rPr>
          <w:rFonts w:eastAsia="Calibri"/>
          <w:sz w:val="22"/>
          <w:szCs w:val="22"/>
        </w:rPr>
        <w:t>clever ideas</w:t>
      </w:r>
      <w:r w:rsidRPr="00DD0275">
        <w:rPr>
          <w:rFonts w:eastAsia="Calibri"/>
          <w:spacing w:val="-6"/>
          <w:sz w:val="22"/>
          <w:szCs w:val="22"/>
        </w:rPr>
        <w:t xml:space="preserve"> </w:t>
      </w:r>
      <w:r w:rsidRPr="00DD0275">
        <w:rPr>
          <w:rFonts w:eastAsia="Calibri"/>
          <w:spacing w:val="2"/>
          <w:sz w:val="22"/>
          <w:szCs w:val="22"/>
        </w:rPr>
        <w:t>a</w:t>
      </w:r>
      <w:r w:rsidRPr="00DD0275">
        <w:rPr>
          <w:rFonts w:eastAsia="Calibri"/>
          <w:spacing w:val="-1"/>
          <w:sz w:val="22"/>
          <w:szCs w:val="22"/>
        </w:rPr>
        <w:t>n</w:t>
      </w:r>
      <w:r w:rsidRPr="00DD0275">
        <w:rPr>
          <w:rFonts w:eastAsia="Calibri"/>
          <w:sz w:val="22"/>
          <w:szCs w:val="22"/>
        </w:rPr>
        <w:t>d</w:t>
      </w:r>
      <w:r w:rsidRPr="00DD0275">
        <w:rPr>
          <w:rFonts w:eastAsia="Calibri"/>
          <w:spacing w:val="-4"/>
          <w:sz w:val="22"/>
          <w:szCs w:val="22"/>
        </w:rPr>
        <w:t xml:space="preserve"> </w:t>
      </w:r>
      <w:r w:rsidRPr="00DD0275">
        <w:rPr>
          <w:rFonts w:eastAsia="Calibri"/>
          <w:sz w:val="22"/>
          <w:szCs w:val="22"/>
        </w:rPr>
        <w:t>Wa</w:t>
      </w:r>
      <w:r w:rsidRPr="00DD0275">
        <w:rPr>
          <w:rFonts w:eastAsia="Calibri"/>
          <w:spacing w:val="1"/>
          <w:sz w:val="22"/>
          <w:szCs w:val="22"/>
        </w:rPr>
        <w:t>t</w:t>
      </w:r>
      <w:r w:rsidRPr="00DD0275">
        <w:rPr>
          <w:rFonts w:eastAsia="Calibri"/>
          <w:sz w:val="22"/>
          <w:szCs w:val="22"/>
        </w:rPr>
        <w:t>s</w:t>
      </w:r>
      <w:r w:rsidRPr="00DD0275">
        <w:rPr>
          <w:rFonts w:eastAsia="Calibri"/>
          <w:spacing w:val="1"/>
          <w:sz w:val="22"/>
          <w:szCs w:val="22"/>
        </w:rPr>
        <w:t>o</w:t>
      </w:r>
      <w:r w:rsidRPr="00DD0275">
        <w:rPr>
          <w:rFonts w:eastAsia="Calibri"/>
          <w:spacing w:val="-1"/>
          <w:sz w:val="22"/>
          <w:szCs w:val="22"/>
        </w:rPr>
        <w:t>n</w:t>
      </w:r>
      <w:r w:rsidRPr="00DD0275">
        <w:rPr>
          <w:rFonts w:eastAsia="Calibri"/>
          <w:sz w:val="22"/>
          <w:szCs w:val="22"/>
        </w:rPr>
        <w:t>’s practical</w:t>
      </w:r>
      <w:r w:rsidRPr="00DD0275">
        <w:rPr>
          <w:rFonts w:eastAsia="Calibri"/>
          <w:spacing w:val="-10"/>
          <w:sz w:val="22"/>
          <w:szCs w:val="22"/>
        </w:rPr>
        <w:t xml:space="preserve"> </w:t>
      </w:r>
      <w:r w:rsidRPr="00DD0275">
        <w:rPr>
          <w:rFonts w:eastAsia="Calibri"/>
          <w:spacing w:val="1"/>
          <w:sz w:val="22"/>
          <w:szCs w:val="22"/>
        </w:rPr>
        <w:t>s</w:t>
      </w:r>
      <w:r w:rsidRPr="00DD0275">
        <w:rPr>
          <w:rFonts w:eastAsia="Calibri"/>
          <w:sz w:val="22"/>
          <w:szCs w:val="22"/>
        </w:rPr>
        <w:t>kills,</w:t>
      </w:r>
      <w:r w:rsidRPr="00DD0275">
        <w:rPr>
          <w:rFonts w:eastAsia="Calibri"/>
          <w:spacing w:val="-2"/>
          <w:sz w:val="22"/>
          <w:szCs w:val="22"/>
        </w:rPr>
        <w:t xml:space="preserve"> </w:t>
      </w:r>
      <w:r w:rsidRPr="00DD0275">
        <w:rPr>
          <w:rFonts w:eastAsia="Calibri"/>
          <w:spacing w:val="1"/>
          <w:sz w:val="22"/>
          <w:szCs w:val="22"/>
        </w:rPr>
        <w:t>t</w:t>
      </w:r>
      <w:r w:rsidRPr="00DD0275">
        <w:rPr>
          <w:rFonts w:eastAsia="Calibri"/>
          <w:spacing w:val="-1"/>
          <w:sz w:val="22"/>
          <w:szCs w:val="22"/>
        </w:rPr>
        <w:t>h</w:t>
      </w:r>
      <w:r w:rsidRPr="00DD0275">
        <w:rPr>
          <w:rFonts w:eastAsia="Calibri"/>
          <w:sz w:val="22"/>
          <w:szCs w:val="22"/>
        </w:rPr>
        <w:t>e</w:t>
      </w:r>
      <w:r w:rsidRPr="00DD0275">
        <w:rPr>
          <w:rFonts w:eastAsia="Calibri"/>
          <w:spacing w:val="-1"/>
          <w:sz w:val="22"/>
          <w:szCs w:val="22"/>
        </w:rPr>
        <w:t xml:space="preserve"> </w:t>
      </w:r>
      <w:r w:rsidRPr="00DD0275">
        <w:rPr>
          <w:rFonts w:eastAsia="Calibri"/>
          <w:spacing w:val="1"/>
          <w:sz w:val="22"/>
          <w:szCs w:val="22"/>
        </w:rPr>
        <w:t>tw</w:t>
      </w:r>
      <w:r w:rsidRPr="00DD0275">
        <w:rPr>
          <w:rFonts w:eastAsia="Calibri"/>
          <w:sz w:val="22"/>
          <w:szCs w:val="22"/>
        </w:rPr>
        <w:t>o</w:t>
      </w:r>
      <w:r w:rsidRPr="00DD0275">
        <w:rPr>
          <w:rFonts w:eastAsia="Calibri"/>
          <w:spacing w:val="-4"/>
          <w:sz w:val="22"/>
          <w:szCs w:val="22"/>
        </w:rPr>
        <w:t xml:space="preserve"> </w:t>
      </w:r>
      <w:r w:rsidRPr="00DD0275">
        <w:rPr>
          <w:rFonts w:eastAsia="Calibri"/>
          <w:sz w:val="22"/>
          <w:szCs w:val="22"/>
        </w:rPr>
        <w:t>men</w:t>
      </w:r>
      <w:r w:rsidRPr="00DD0275">
        <w:rPr>
          <w:rFonts w:eastAsia="Calibri"/>
          <w:spacing w:val="-5"/>
          <w:sz w:val="22"/>
          <w:szCs w:val="22"/>
        </w:rPr>
        <w:t xml:space="preserve"> </w:t>
      </w:r>
      <w:r w:rsidRPr="00DD0275">
        <w:rPr>
          <w:rFonts w:eastAsia="Calibri"/>
          <w:sz w:val="22"/>
          <w:szCs w:val="22"/>
        </w:rPr>
        <w:t>would</w:t>
      </w:r>
      <w:r w:rsidRPr="00DD0275">
        <w:rPr>
          <w:rFonts w:eastAsia="Calibri"/>
          <w:spacing w:val="-7"/>
          <w:sz w:val="22"/>
          <w:szCs w:val="22"/>
        </w:rPr>
        <w:t xml:space="preserve"> </w:t>
      </w:r>
      <w:r w:rsidRPr="00DD0275">
        <w:rPr>
          <w:rFonts w:eastAsia="Calibri"/>
          <w:sz w:val="22"/>
          <w:szCs w:val="22"/>
        </w:rPr>
        <w:t>succeed</w:t>
      </w:r>
      <w:r w:rsidRPr="00DD0275">
        <w:rPr>
          <w:rFonts w:eastAsia="Calibri"/>
          <w:spacing w:val="-9"/>
          <w:sz w:val="22"/>
          <w:szCs w:val="22"/>
        </w:rPr>
        <w:t xml:space="preserve"> </w:t>
      </w:r>
      <w:r w:rsidRPr="00DD0275">
        <w:rPr>
          <w:rFonts w:eastAsia="Calibri"/>
          <w:sz w:val="22"/>
          <w:szCs w:val="22"/>
        </w:rPr>
        <w:t>quickly.</w:t>
      </w:r>
      <w:r w:rsidRPr="00DD0275">
        <w:rPr>
          <w:rFonts w:eastAsia="Calibri"/>
          <w:spacing w:val="-7"/>
          <w:sz w:val="22"/>
          <w:szCs w:val="22"/>
        </w:rPr>
        <w:t xml:space="preserve"> </w:t>
      </w:r>
      <w:r w:rsidRPr="00DD0275">
        <w:rPr>
          <w:rFonts w:eastAsia="Calibri"/>
          <w:sz w:val="22"/>
          <w:szCs w:val="22"/>
        </w:rPr>
        <w:t>However,</w:t>
      </w:r>
      <w:r w:rsidRPr="00DD0275">
        <w:rPr>
          <w:rFonts w:eastAsia="Calibri"/>
          <w:spacing w:val="-9"/>
          <w:sz w:val="22"/>
          <w:szCs w:val="22"/>
        </w:rPr>
        <w:t xml:space="preserve"> </w:t>
      </w:r>
      <w:r w:rsidRPr="00DD0275">
        <w:rPr>
          <w:rFonts w:eastAsia="Calibri"/>
          <w:sz w:val="22"/>
          <w:szCs w:val="22"/>
        </w:rPr>
        <w:t>in</w:t>
      </w:r>
      <w:r w:rsidRPr="00DD0275">
        <w:rPr>
          <w:rFonts w:eastAsia="Calibri"/>
          <w:spacing w:val="1"/>
          <w:sz w:val="22"/>
          <w:szCs w:val="22"/>
        </w:rPr>
        <w:t>s</w:t>
      </w:r>
      <w:r w:rsidRPr="00DD0275">
        <w:rPr>
          <w:rFonts w:eastAsia="Calibri"/>
          <w:sz w:val="22"/>
          <w:szCs w:val="22"/>
        </w:rPr>
        <w:t>tead</w:t>
      </w:r>
      <w:r w:rsidRPr="00DD0275">
        <w:rPr>
          <w:rFonts w:eastAsia="Calibri"/>
          <w:spacing w:val="-7"/>
          <w:sz w:val="22"/>
          <w:szCs w:val="22"/>
        </w:rPr>
        <w:t xml:space="preserve"> </w:t>
      </w:r>
      <w:r w:rsidRPr="00DD0275">
        <w:rPr>
          <w:rFonts w:eastAsia="Calibri"/>
          <w:sz w:val="22"/>
          <w:szCs w:val="22"/>
        </w:rPr>
        <w:t>of</w:t>
      </w:r>
      <w:r w:rsidRPr="00DD0275">
        <w:rPr>
          <w:rFonts w:eastAsia="Calibri"/>
          <w:spacing w:val="-1"/>
          <w:sz w:val="22"/>
          <w:szCs w:val="22"/>
        </w:rPr>
        <w:t xml:space="preserve"> </w:t>
      </w:r>
      <w:r w:rsidRPr="00DD0275">
        <w:rPr>
          <w:rFonts w:eastAsia="Calibri"/>
          <w:sz w:val="22"/>
          <w:szCs w:val="22"/>
        </w:rPr>
        <w:t>focusing</w:t>
      </w:r>
      <w:r w:rsidRPr="00DD0275">
        <w:rPr>
          <w:rFonts w:eastAsia="Calibri"/>
          <w:spacing w:val="-8"/>
          <w:sz w:val="22"/>
          <w:szCs w:val="22"/>
        </w:rPr>
        <w:t xml:space="preserve"> </w:t>
      </w:r>
      <w:r w:rsidRPr="00DD0275">
        <w:rPr>
          <w:rFonts w:eastAsia="Calibri"/>
          <w:spacing w:val="1"/>
          <w:sz w:val="22"/>
          <w:szCs w:val="22"/>
        </w:rPr>
        <w:t>o</w:t>
      </w:r>
      <w:r w:rsidRPr="00DD0275">
        <w:rPr>
          <w:rFonts w:eastAsia="Calibri"/>
          <w:sz w:val="22"/>
          <w:szCs w:val="22"/>
        </w:rPr>
        <w:t>n</w:t>
      </w:r>
      <w:r w:rsidRPr="00DD0275">
        <w:rPr>
          <w:rFonts w:eastAsia="Calibri"/>
          <w:spacing w:val="-3"/>
          <w:sz w:val="22"/>
          <w:szCs w:val="22"/>
        </w:rPr>
        <w:t xml:space="preserve"> </w:t>
      </w:r>
      <w:r w:rsidRPr="00DD0275">
        <w:rPr>
          <w:rFonts w:eastAsia="Calibri"/>
          <w:sz w:val="22"/>
          <w:szCs w:val="22"/>
        </w:rPr>
        <w:t>a multipl</w:t>
      </w:r>
      <w:r w:rsidRPr="00DD0275">
        <w:rPr>
          <w:rFonts w:eastAsia="Calibri"/>
          <w:spacing w:val="2"/>
          <w:sz w:val="22"/>
          <w:szCs w:val="22"/>
        </w:rPr>
        <w:t>e</w:t>
      </w:r>
      <w:r w:rsidRPr="00DD0275">
        <w:rPr>
          <w:rFonts w:ascii="Cambria Math" w:eastAsia="Calibri" w:hAnsi="Cambria Math" w:cs="Cambria Math"/>
          <w:sz w:val="22"/>
          <w:szCs w:val="22"/>
        </w:rPr>
        <w:t>‐</w:t>
      </w:r>
      <w:r w:rsidRPr="00DD0275">
        <w:rPr>
          <w:rFonts w:eastAsia="Calibri"/>
          <w:spacing w:val="1"/>
          <w:sz w:val="22"/>
          <w:szCs w:val="22"/>
        </w:rPr>
        <w:t>sig</w:t>
      </w:r>
      <w:r w:rsidRPr="00DD0275">
        <w:rPr>
          <w:rFonts w:eastAsia="Calibri"/>
          <w:spacing w:val="-1"/>
          <w:sz w:val="22"/>
          <w:szCs w:val="22"/>
        </w:rPr>
        <w:t>n</w:t>
      </w:r>
      <w:r w:rsidRPr="00DD0275">
        <w:rPr>
          <w:rFonts w:eastAsia="Calibri"/>
          <w:spacing w:val="1"/>
          <w:sz w:val="22"/>
          <w:szCs w:val="22"/>
        </w:rPr>
        <w:t>a</w:t>
      </w:r>
      <w:r w:rsidRPr="00DD0275">
        <w:rPr>
          <w:rFonts w:eastAsia="Calibri"/>
          <w:sz w:val="22"/>
          <w:szCs w:val="22"/>
        </w:rPr>
        <w:t>l</w:t>
      </w:r>
      <w:r w:rsidRPr="00DD0275">
        <w:rPr>
          <w:rFonts w:eastAsia="Calibri"/>
          <w:spacing w:val="-17"/>
          <w:sz w:val="22"/>
          <w:szCs w:val="22"/>
        </w:rPr>
        <w:t xml:space="preserve"> </w:t>
      </w:r>
      <w:r w:rsidRPr="00DD0275">
        <w:rPr>
          <w:rFonts w:eastAsia="Calibri"/>
          <w:spacing w:val="1"/>
          <w:sz w:val="22"/>
          <w:szCs w:val="22"/>
        </w:rPr>
        <w:t>transm</w:t>
      </w:r>
      <w:r w:rsidRPr="00DD0275">
        <w:rPr>
          <w:rFonts w:eastAsia="Calibri"/>
          <w:spacing w:val="-1"/>
          <w:sz w:val="22"/>
          <w:szCs w:val="22"/>
        </w:rPr>
        <w:t>i</w:t>
      </w:r>
      <w:r w:rsidRPr="00DD0275">
        <w:rPr>
          <w:rFonts w:eastAsia="Calibri"/>
          <w:sz w:val="22"/>
          <w:szCs w:val="22"/>
        </w:rPr>
        <w:t>s</w:t>
      </w:r>
      <w:r w:rsidRPr="00DD0275">
        <w:rPr>
          <w:rFonts w:eastAsia="Calibri"/>
          <w:spacing w:val="1"/>
          <w:sz w:val="22"/>
          <w:szCs w:val="22"/>
        </w:rPr>
        <w:t>s</w:t>
      </w:r>
      <w:r w:rsidRPr="00DD0275">
        <w:rPr>
          <w:rFonts w:eastAsia="Calibri"/>
          <w:spacing w:val="-1"/>
          <w:sz w:val="22"/>
          <w:szCs w:val="22"/>
        </w:rPr>
        <w:t>i</w:t>
      </w:r>
      <w:r w:rsidRPr="00DD0275">
        <w:rPr>
          <w:rFonts w:eastAsia="Calibri"/>
          <w:spacing w:val="1"/>
          <w:sz w:val="22"/>
          <w:szCs w:val="22"/>
        </w:rPr>
        <w:t>o</w:t>
      </w:r>
      <w:r w:rsidRPr="00DD0275">
        <w:rPr>
          <w:rFonts w:eastAsia="Calibri"/>
          <w:sz w:val="22"/>
          <w:szCs w:val="22"/>
        </w:rPr>
        <w:t>n</w:t>
      </w:r>
      <w:r w:rsidRPr="00DD0275">
        <w:rPr>
          <w:rFonts w:eastAsia="Calibri"/>
          <w:spacing w:val="-15"/>
          <w:sz w:val="22"/>
          <w:szCs w:val="22"/>
        </w:rPr>
        <w:t xml:space="preserve"> </w:t>
      </w:r>
      <w:r w:rsidRPr="00DD0275">
        <w:rPr>
          <w:rFonts w:eastAsia="Calibri"/>
          <w:sz w:val="22"/>
          <w:szCs w:val="22"/>
        </w:rPr>
        <w:t>d</w:t>
      </w:r>
      <w:r w:rsidRPr="00DD0275">
        <w:rPr>
          <w:rFonts w:eastAsia="Calibri"/>
          <w:spacing w:val="1"/>
          <w:sz w:val="22"/>
          <w:szCs w:val="22"/>
        </w:rPr>
        <w:t>e</w:t>
      </w:r>
      <w:r w:rsidRPr="00DD0275">
        <w:rPr>
          <w:rFonts w:eastAsia="Calibri"/>
          <w:sz w:val="22"/>
          <w:szCs w:val="22"/>
        </w:rPr>
        <w:t>vice,</w:t>
      </w:r>
      <w:r w:rsidRPr="00DD0275">
        <w:rPr>
          <w:rFonts w:eastAsia="Calibri"/>
          <w:spacing w:val="-3"/>
          <w:sz w:val="22"/>
          <w:szCs w:val="22"/>
        </w:rPr>
        <w:t xml:space="preserve"> </w:t>
      </w:r>
      <w:r w:rsidRPr="00DD0275">
        <w:rPr>
          <w:rFonts w:eastAsia="Calibri"/>
          <w:sz w:val="22"/>
          <w:szCs w:val="22"/>
        </w:rPr>
        <w:t>Bell and</w:t>
      </w:r>
      <w:r w:rsidRPr="00DD0275">
        <w:rPr>
          <w:rFonts w:eastAsia="Calibri"/>
          <w:spacing w:val="-4"/>
          <w:sz w:val="22"/>
          <w:szCs w:val="22"/>
        </w:rPr>
        <w:t xml:space="preserve"> </w:t>
      </w:r>
      <w:r w:rsidRPr="00DD0275">
        <w:rPr>
          <w:rFonts w:eastAsia="Calibri"/>
          <w:sz w:val="22"/>
          <w:szCs w:val="22"/>
        </w:rPr>
        <w:t>Wa</w:t>
      </w:r>
      <w:r w:rsidRPr="00DD0275">
        <w:rPr>
          <w:rFonts w:eastAsia="Calibri"/>
          <w:spacing w:val="1"/>
          <w:sz w:val="22"/>
          <w:szCs w:val="22"/>
        </w:rPr>
        <w:t>t</w:t>
      </w:r>
      <w:r w:rsidRPr="00DD0275">
        <w:rPr>
          <w:rFonts w:eastAsia="Calibri"/>
          <w:sz w:val="22"/>
          <w:szCs w:val="22"/>
        </w:rPr>
        <w:t>s</w:t>
      </w:r>
      <w:r w:rsidRPr="00DD0275">
        <w:rPr>
          <w:rFonts w:eastAsia="Calibri"/>
          <w:spacing w:val="1"/>
          <w:sz w:val="22"/>
          <w:szCs w:val="22"/>
        </w:rPr>
        <w:t>o</w:t>
      </w:r>
      <w:r w:rsidRPr="00DD0275">
        <w:rPr>
          <w:rFonts w:eastAsia="Calibri"/>
          <w:sz w:val="22"/>
          <w:szCs w:val="22"/>
        </w:rPr>
        <w:t>n</w:t>
      </w:r>
      <w:r w:rsidRPr="00DD0275">
        <w:rPr>
          <w:rFonts w:eastAsia="Calibri"/>
          <w:spacing w:val="-9"/>
          <w:sz w:val="22"/>
          <w:szCs w:val="22"/>
        </w:rPr>
        <w:t xml:space="preserve"> </w:t>
      </w:r>
      <w:r w:rsidRPr="00DD0275">
        <w:rPr>
          <w:rFonts w:eastAsia="Calibri"/>
          <w:sz w:val="22"/>
          <w:szCs w:val="22"/>
        </w:rPr>
        <w:t>focus</w:t>
      </w:r>
      <w:r w:rsidRPr="00DD0275">
        <w:rPr>
          <w:rFonts w:eastAsia="Calibri"/>
          <w:spacing w:val="1"/>
          <w:sz w:val="22"/>
          <w:szCs w:val="22"/>
        </w:rPr>
        <w:t>e</w:t>
      </w:r>
      <w:r w:rsidRPr="00DD0275">
        <w:rPr>
          <w:rFonts w:eastAsia="Calibri"/>
          <w:sz w:val="22"/>
          <w:szCs w:val="22"/>
        </w:rPr>
        <w:t>d</w:t>
      </w:r>
      <w:r w:rsidRPr="00DD0275">
        <w:rPr>
          <w:rFonts w:eastAsia="Calibri"/>
          <w:spacing w:val="-8"/>
          <w:sz w:val="22"/>
          <w:szCs w:val="22"/>
        </w:rPr>
        <w:t xml:space="preserve"> </w:t>
      </w:r>
      <w:r w:rsidRPr="00DD0275">
        <w:rPr>
          <w:rFonts w:eastAsia="Calibri"/>
          <w:sz w:val="22"/>
          <w:szCs w:val="22"/>
        </w:rPr>
        <w:t>much</w:t>
      </w:r>
      <w:r w:rsidRPr="00DD0275">
        <w:rPr>
          <w:rFonts w:eastAsia="Calibri"/>
          <w:spacing w:val="-6"/>
          <w:sz w:val="22"/>
          <w:szCs w:val="22"/>
        </w:rPr>
        <w:t xml:space="preserve"> </w:t>
      </w:r>
      <w:r w:rsidRPr="00DD0275">
        <w:rPr>
          <w:rFonts w:eastAsia="Calibri"/>
          <w:sz w:val="22"/>
          <w:szCs w:val="22"/>
        </w:rPr>
        <w:t>of</w:t>
      </w:r>
      <w:r w:rsidRPr="00DD0275">
        <w:rPr>
          <w:rFonts w:eastAsia="Calibri"/>
          <w:spacing w:val="-2"/>
          <w:sz w:val="22"/>
          <w:szCs w:val="22"/>
        </w:rPr>
        <w:t xml:space="preserve"> </w:t>
      </w:r>
      <w:r w:rsidRPr="00DD0275">
        <w:rPr>
          <w:rFonts w:eastAsia="Calibri"/>
          <w:spacing w:val="1"/>
          <w:sz w:val="22"/>
          <w:szCs w:val="22"/>
        </w:rPr>
        <w:t>t</w:t>
      </w:r>
      <w:r w:rsidRPr="00DD0275">
        <w:rPr>
          <w:rFonts w:eastAsia="Calibri"/>
          <w:spacing w:val="-1"/>
          <w:sz w:val="22"/>
          <w:szCs w:val="22"/>
        </w:rPr>
        <w:t>h</w:t>
      </w:r>
      <w:r w:rsidRPr="00DD0275">
        <w:rPr>
          <w:rFonts w:eastAsia="Calibri"/>
          <w:spacing w:val="1"/>
          <w:sz w:val="22"/>
          <w:szCs w:val="22"/>
        </w:rPr>
        <w:t>ei</w:t>
      </w:r>
      <w:r w:rsidRPr="00DD0275">
        <w:rPr>
          <w:rFonts w:eastAsia="Calibri"/>
          <w:sz w:val="22"/>
          <w:szCs w:val="22"/>
        </w:rPr>
        <w:t>r time</w:t>
      </w:r>
      <w:r w:rsidRPr="00DD0275">
        <w:rPr>
          <w:rFonts w:eastAsia="Calibri"/>
          <w:spacing w:val="2"/>
          <w:sz w:val="22"/>
          <w:szCs w:val="22"/>
        </w:rPr>
        <w:t xml:space="preserve"> </w:t>
      </w:r>
      <w:r w:rsidRPr="00DD0275">
        <w:rPr>
          <w:rFonts w:eastAsia="Calibri"/>
          <w:sz w:val="22"/>
          <w:szCs w:val="22"/>
        </w:rPr>
        <w:t>on</w:t>
      </w:r>
      <w:r w:rsidRPr="00DD0275">
        <w:rPr>
          <w:rFonts w:eastAsia="Calibri"/>
          <w:spacing w:val="-3"/>
          <w:sz w:val="22"/>
          <w:szCs w:val="22"/>
        </w:rPr>
        <w:t xml:space="preserve"> </w:t>
      </w:r>
      <w:r w:rsidRPr="00DD0275">
        <w:rPr>
          <w:rFonts w:eastAsia="Calibri"/>
          <w:sz w:val="22"/>
          <w:szCs w:val="22"/>
        </w:rPr>
        <w:t>a devi</w:t>
      </w:r>
      <w:r w:rsidRPr="00DD0275">
        <w:rPr>
          <w:rFonts w:eastAsia="Calibri"/>
          <w:spacing w:val="2"/>
          <w:sz w:val="22"/>
          <w:szCs w:val="22"/>
        </w:rPr>
        <w:t>c</w:t>
      </w:r>
      <w:r w:rsidRPr="00DD0275">
        <w:rPr>
          <w:rFonts w:eastAsia="Calibri"/>
          <w:sz w:val="22"/>
          <w:szCs w:val="22"/>
        </w:rPr>
        <w:t>e</w:t>
      </w:r>
      <w:r w:rsidRPr="00DD0275">
        <w:rPr>
          <w:rFonts w:eastAsia="Calibri"/>
          <w:spacing w:val="-7"/>
          <w:sz w:val="22"/>
          <w:szCs w:val="22"/>
        </w:rPr>
        <w:t xml:space="preserve"> </w:t>
      </w:r>
      <w:r w:rsidRPr="00DD0275">
        <w:rPr>
          <w:rFonts w:eastAsia="Calibri"/>
          <w:sz w:val="22"/>
          <w:szCs w:val="22"/>
        </w:rPr>
        <w:t>to transmit</w:t>
      </w:r>
      <w:r w:rsidRPr="00DD0275">
        <w:rPr>
          <w:rFonts w:eastAsia="Calibri"/>
          <w:spacing w:val="-9"/>
          <w:sz w:val="22"/>
          <w:szCs w:val="22"/>
        </w:rPr>
        <w:t xml:space="preserve"> </w:t>
      </w:r>
      <w:r w:rsidRPr="00DD0275">
        <w:rPr>
          <w:rFonts w:eastAsia="Calibri"/>
          <w:spacing w:val="1"/>
          <w:sz w:val="22"/>
          <w:szCs w:val="22"/>
        </w:rPr>
        <w:t>t</w:t>
      </w:r>
      <w:r w:rsidRPr="00DD0275">
        <w:rPr>
          <w:rFonts w:eastAsia="Calibri"/>
          <w:spacing w:val="-1"/>
          <w:sz w:val="22"/>
          <w:szCs w:val="22"/>
        </w:rPr>
        <w:t>h</w:t>
      </w:r>
      <w:r w:rsidRPr="00DD0275">
        <w:rPr>
          <w:rFonts w:eastAsia="Calibri"/>
          <w:sz w:val="22"/>
          <w:szCs w:val="22"/>
        </w:rPr>
        <w:t>e</w:t>
      </w:r>
      <w:r w:rsidRPr="00DD0275">
        <w:rPr>
          <w:rFonts w:eastAsia="Calibri"/>
          <w:spacing w:val="-1"/>
          <w:sz w:val="22"/>
          <w:szCs w:val="22"/>
        </w:rPr>
        <w:t xml:space="preserve"> </w:t>
      </w:r>
      <w:r w:rsidRPr="00DD0275">
        <w:rPr>
          <w:rFonts w:eastAsia="Calibri"/>
          <w:sz w:val="22"/>
          <w:szCs w:val="22"/>
        </w:rPr>
        <w:t>human</w:t>
      </w:r>
      <w:r w:rsidRPr="00DD0275">
        <w:rPr>
          <w:rFonts w:eastAsia="Calibri"/>
          <w:spacing w:val="-7"/>
          <w:sz w:val="22"/>
          <w:szCs w:val="22"/>
        </w:rPr>
        <w:t xml:space="preserve"> </w:t>
      </w:r>
      <w:r w:rsidRPr="00DD0275">
        <w:rPr>
          <w:rFonts w:eastAsia="Calibri"/>
          <w:sz w:val="22"/>
          <w:szCs w:val="22"/>
        </w:rPr>
        <w:t>voice</w:t>
      </w:r>
      <w:r w:rsidRPr="00DD0275">
        <w:rPr>
          <w:rFonts w:eastAsia="Calibri"/>
          <w:spacing w:val="-6"/>
          <w:sz w:val="22"/>
          <w:szCs w:val="22"/>
        </w:rPr>
        <w:t xml:space="preserve"> </w:t>
      </w:r>
      <w:r w:rsidRPr="00DD0275">
        <w:rPr>
          <w:rFonts w:eastAsia="Calibri"/>
          <w:sz w:val="22"/>
          <w:szCs w:val="22"/>
        </w:rPr>
        <w:t>over</w:t>
      </w:r>
      <w:r w:rsidRPr="00DD0275">
        <w:rPr>
          <w:rFonts w:eastAsia="Calibri"/>
          <w:spacing w:val="-4"/>
          <w:sz w:val="22"/>
          <w:szCs w:val="22"/>
        </w:rPr>
        <w:t xml:space="preserve"> </w:t>
      </w:r>
      <w:r w:rsidRPr="00DD0275">
        <w:rPr>
          <w:rFonts w:eastAsia="Calibri"/>
          <w:sz w:val="22"/>
          <w:szCs w:val="22"/>
        </w:rPr>
        <w:t>wires.</w:t>
      </w:r>
      <w:r w:rsidRPr="00DD0275">
        <w:rPr>
          <w:rFonts w:eastAsia="Calibri"/>
          <w:spacing w:val="-7"/>
          <w:sz w:val="22"/>
          <w:szCs w:val="22"/>
        </w:rPr>
        <w:t xml:space="preserve"> </w:t>
      </w:r>
      <w:r w:rsidRPr="00DD0275">
        <w:rPr>
          <w:rFonts w:eastAsia="Calibri"/>
          <w:spacing w:val="1"/>
          <w:sz w:val="22"/>
          <w:szCs w:val="22"/>
        </w:rPr>
        <w:t>T</w:t>
      </w:r>
      <w:r w:rsidRPr="00DD0275">
        <w:rPr>
          <w:rFonts w:eastAsia="Calibri"/>
          <w:sz w:val="22"/>
          <w:szCs w:val="22"/>
        </w:rPr>
        <w:t>o</w:t>
      </w:r>
      <w:r w:rsidRPr="00DD0275">
        <w:rPr>
          <w:rFonts w:eastAsia="Calibri"/>
          <w:spacing w:val="-3"/>
          <w:sz w:val="22"/>
          <w:szCs w:val="22"/>
        </w:rPr>
        <w:t xml:space="preserve"> </w:t>
      </w:r>
      <w:r w:rsidRPr="00DD0275">
        <w:rPr>
          <w:rFonts w:eastAsia="Calibri"/>
          <w:sz w:val="22"/>
          <w:szCs w:val="22"/>
        </w:rPr>
        <w:t xml:space="preserve">protect </w:t>
      </w:r>
      <w:r w:rsidRPr="00DD0275">
        <w:rPr>
          <w:rFonts w:eastAsia="Calibri"/>
          <w:spacing w:val="1"/>
          <w:sz w:val="22"/>
          <w:szCs w:val="22"/>
        </w:rPr>
        <w:t>the</w:t>
      </w:r>
      <w:r w:rsidRPr="00DD0275">
        <w:rPr>
          <w:rFonts w:eastAsia="Calibri"/>
          <w:spacing w:val="-1"/>
          <w:sz w:val="22"/>
          <w:szCs w:val="22"/>
        </w:rPr>
        <w:t>i</w:t>
      </w:r>
      <w:r w:rsidRPr="00DD0275">
        <w:rPr>
          <w:rFonts w:eastAsia="Calibri"/>
          <w:sz w:val="22"/>
          <w:szCs w:val="22"/>
        </w:rPr>
        <w:t>r experiment,</w:t>
      </w:r>
      <w:r w:rsidRPr="00DD0275">
        <w:rPr>
          <w:rFonts w:eastAsia="Calibri"/>
          <w:spacing w:val="-14"/>
          <w:sz w:val="22"/>
          <w:szCs w:val="22"/>
        </w:rPr>
        <w:t xml:space="preserve"> </w:t>
      </w:r>
      <w:r w:rsidRPr="00DD0275">
        <w:rPr>
          <w:rFonts w:eastAsia="Calibri"/>
          <w:sz w:val="22"/>
          <w:szCs w:val="22"/>
        </w:rPr>
        <w:t>Bell</w:t>
      </w:r>
      <w:r w:rsidRPr="00DD0275">
        <w:rPr>
          <w:rFonts w:eastAsia="Calibri"/>
          <w:spacing w:val="2"/>
          <w:sz w:val="22"/>
          <w:szCs w:val="22"/>
        </w:rPr>
        <w:t xml:space="preserve"> </w:t>
      </w:r>
      <w:r w:rsidRPr="00DD0275">
        <w:rPr>
          <w:rFonts w:eastAsia="Calibri"/>
          <w:sz w:val="22"/>
          <w:szCs w:val="22"/>
        </w:rPr>
        <w:t>and</w:t>
      </w:r>
      <w:r w:rsidRPr="00DD0275">
        <w:rPr>
          <w:rFonts w:eastAsia="Calibri"/>
          <w:spacing w:val="-4"/>
          <w:sz w:val="22"/>
          <w:szCs w:val="22"/>
        </w:rPr>
        <w:t xml:space="preserve"> </w:t>
      </w:r>
      <w:r w:rsidRPr="00DD0275">
        <w:rPr>
          <w:rFonts w:eastAsia="Calibri"/>
          <w:sz w:val="22"/>
          <w:szCs w:val="22"/>
        </w:rPr>
        <w:t>Wats</w:t>
      </w:r>
      <w:r w:rsidRPr="00DD0275">
        <w:rPr>
          <w:rFonts w:eastAsia="Calibri"/>
          <w:spacing w:val="1"/>
          <w:sz w:val="22"/>
          <w:szCs w:val="22"/>
        </w:rPr>
        <w:t>o</w:t>
      </w:r>
      <w:r w:rsidRPr="00DD0275">
        <w:rPr>
          <w:rFonts w:eastAsia="Calibri"/>
          <w:spacing w:val="-1"/>
          <w:sz w:val="22"/>
          <w:szCs w:val="22"/>
        </w:rPr>
        <w:t>n</w:t>
      </w:r>
      <w:r w:rsidRPr="00DD0275">
        <w:rPr>
          <w:rFonts w:eastAsia="Calibri"/>
          <w:sz w:val="22"/>
          <w:szCs w:val="22"/>
        </w:rPr>
        <w:t>’s</w:t>
      </w:r>
      <w:r w:rsidRPr="00DD0275">
        <w:rPr>
          <w:rFonts w:eastAsia="Calibri"/>
          <w:spacing w:val="-11"/>
          <w:sz w:val="22"/>
          <w:szCs w:val="22"/>
        </w:rPr>
        <w:t xml:space="preserve"> </w:t>
      </w:r>
      <w:r w:rsidRPr="00DD0275">
        <w:rPr>
          <w:rFonts w:eastAsia="Calibri"/>
          <w:sz w:val="22"/>
          <w:szCs w:val="22"/>
        </w:rPr>
        <w:t>v</w:t>
      </w:r>
      <w:r w:rsidRPr="00DD0275">
        <w:rPr>
          <w:rFonts w:eastAsia="Calibri"/>
          <w:spacing w:val="1"/>
          <w:sz w:val="22"/>
          <w:szCs w:val="22"/>
        </w:rPr>
        <w:t>o</w:t>
      </w:r>
      <w:r w:rsidRPr="00DD0275">
        <w:rPr>
          <w:rFonts w:eastAsia="Calibri"/>
          <w:sz w:val="22"/>
          <w:szCs w:val="22"/>
        </w:rPr>
        <w:t>ice</w:t>
      </w:r>
      <w:r w:rsidRPr="00DD0275">
        <w:rPr>
          <w:rFonts w:ascii="Cambria Math" w:eastAsia="Calibri" w:hAnsi="Cambria Math" w:cs="Cambria Math"/>
          <w:sz w:val="22"/>
          <w:szCs w:val="22"/>
        </w:rPr>
        <w:t>‐</w:t>
      </w:r>
      <w:r w:rsidRPr="00DD0275">
        <w:rPr>
          <w:rFonts w:eastAsia="Calibri"/>
          <w:sz w:val="22"/>
          <w:szCs w:val="22"/>
        </w:rPr>
        <w:t xml:space="preserve"> transmitting</w:t>
      </w:r>
      <w:r w:rsidRPr="00DD0275">
        <w:rPr>
          <w:rFonts w:eastAsia="Calibri"/>
          <w:spacing w:val="-13"/>
          <w:sz w:val="22"/>
          <w:szCs w:val="22"/>
        </w:rPr>
        <w:t xml:space="preserve"> </w:t>
      </w:r>
      <w:r w:rsidRPr="00DD0275">
        <w:rPr>
          <w:rFonts w:eastAsia="Calibri"/>
          <w:sz w:val="22"/>
          <w:szCs w:val="22"/>
        </w:rPr>
        <w:t>de</w:t>
      </w:r>
      <w:r w:rsidRPr="00DD0275">
        <w:rPr>
          <w:rFonts w:eastAsia="Calibri"/>
          <w:spacing w:val="1"/>
          <w:sz w:val="22"/>
          <w:szCs w:val="22"/>
        </w:rPr>
        <w:t>v</w:t>
      </w:r>
      <w:r w:rsidRPr="00DD0275">
        <w:rPr>
          <w:rFonts w:eastAsia="Calibri"/>
          <w:spacing w:val="-1"/>
          <w:sz w:val="22"/>
          <w:szCs w:val="22"/>
        </w:rPr>
        <w:t>i</w:t>
      </w:r>
      <w:r w:rsidRPr="00DD0275">
        <w:rPr>
          <w:rFonts w:eastAsia="Calibri"/>
          <w:sz w:val="22"/>
          <w:szCs w:val="22"/>
        </w:rPr>
        <w:t>ce</w:t>
      </w:r>
      <w:r w:rsidRPr="00DD0275">
        <w:rPr>
          <w:rFonts w:eastAsia="Calibri"/>
          <w:spacing w:val="-4"/>
          <w:sz w:val="22"/>
          <w:szCs w:val="22"/>
        </w:rPr>
        <w:t xml:space="preserve"> </w:t>
      </w:r>
      <w:r w:rsidRPr="00DD0275">
        <w:rPr>
          <w:rFonts w:eastAsia="Calibri"/>
          <w:spacing w:val="1"/>
          <w:sz w:val="22"/>
          <w:szCs w:val="22"/>
        </w:rPr>
        <w:t>wa</w:t>
      </w:r>
      <w:r w:rsidRPr="00DD0275">
        <w:rPr>
          <w:rFonts w:eastAsia="Calibri"/>
          <w:sz w:val="22"/>
          <w:szCs w:val="22"/>
        </w:rPr>
        <w:t>s</w:t>
      </w:r>
      <w:r w:rsidRPr="00DD0275">
        <w:rPr>
          <w:rFonts w:eastAsia="Calibri"/>
          <w:spacing w:val="-4"/>
          <w:sz w:val="22"/>
          <w:szCs w:val="22"/>
        </w:rPr>
        <w:t xml:space="preserve"> </w:t>
      </w:r>
      <w:r w:rsidRPr="00DD0275">
        <w:rPr>
          <w:rFonts w:eastAsia="Calibri"/>
          <w:sz w:val="22"/>
          <w:szCs w:val="22"/>
        </w:rPr>
        <w:t>registered</w:t>
      </w:r>
      <w:r w:rsidRPr="00DD0275">
        <w:rPr>
          <w:rFonts w:eastAsia="Calibri"/>
          <w:spacing w:val="-12"/>
          <w:sz w:val="22"/>
          <w:szCs w:val="22"/>
        </w:rPr>
        <w:t xml:space="preserve"> </w:t>
      </w:r>
      <w:r w:rsidRPr="00DD0275">
        <w:rPr>
          <w:rFonts w:eastAsia="Calibri"/>
          <w:spacing w:val="1"/>
          <w:sz w:val="22"/>
          <w:szCs w:val="22"/>
        </w:rPr>
        <w:t>wit</w:t>
      </w:r>
      <w:r w:rsidRPr="00DD0275">
        <w:rPr>
          <w:rFonts w:eastAsia="Calibri"/>
          <w:sz w:val="22"/>
          <w:szCs w:val="22"/>
        </w:rPr>
        <w:t>h the</w:t>
      </w:r>
      <w:r w:rsidRPr="00DD0275">
        <w:rPr>
          <w:rFonts w:eastAsia="Calibri"/>
          <w:spacing w:val="-4"/>
          <w:sz w:val="22"/>
          <w:szCs w:val="22"/>
        </w:rPr>
        <w:t xml:space="preserve"> </w:t>
      </w:r>
      <w:r w:rsidRPr="00DD0275">
        <w:rPr>
          <w:rFonts w:eastAsia="Calibri"/>
          <w:sz w:val="22"/>
          <w:szCs w:val="22"/>
        </w:rPr>
        <w:t>United</w:t>
      </w:r>
      <w:r w:rsidRPr="00DD0275">
        <w:rPr>
          <w:rFonts w:eastAsia="Calibri"/>
          <w:spacing w:val="-7"/>
          <w:sz w:val="22"/>
          <w:szCs w:val="22"/>
        </w:rPr>
        <w:t xml:space="preserve"> </w:t>
      </w:r>
      <w:r w:rsidRPr="00DD0275">
        <w:rPr>
          <w:rFonts w:eastAsia="Calibri"/>
          <w:sz w:val="22"/>
          <w:szCs w:val="22"/>
        </w:rPr>
        <w:t>States</w:t>
      </w:r>
      <w:r w:rsidRPr="00DD0275">
        <w:rPr>
          <w:rFonts w:eastAsia="Calibri"/>
          <w:spacing w:val="-7"/>
          <w:sz w:val="22"/>
          <w:szCs w:val="22"/>
        </w:rPr>
        <w:t xml:space="preserve"> </w:t>
      </w:r>
      <w:r w:rsidRPr="00DD0275">
        <w:rPr>
          <w:rFonts w:eastAsia="Calibri"/>
          <w:sz w:val="22"/>
          <w:szCs w:val="22"/>
        </w:rPr>
        <w:t>pa</w:t>
      </w:r>
      <w:r w:rsidRPr="00DD0275">
        <w:rPr>
          <w:rFonts w:eastAsia="Calibri"/>
          <w:spacing w:val="1"/>
          <w:sz w:val="22"/>
          <w:szCs w:val="22"/>
        </w:rPr>
        <w:t>t</w:t>
      </w:r>
      <w:r w:rsidRPr="00DD0275">
        <w:rPr>
          <w:rFonts w:eastAsia="Calibri"/>
          <w:sz w:val="22"/>
          <w:szCs w:val="22"/>
        </w:rPr>
        <w:t>ent</w:t>
      </w:r>
      <w:r w:rsidRPr="00DD0275">
        <w:rPr>
          <w:rFonts w:eastAsia="Calibri"/>
          <w:spacing w:val="-5"/>
          <w:sz w:val="22"/>
          <w:szCs w:val="22"/>
        </w:rPr>
        <w:t xml:space="preserve"> </w:t>
      </w:r>
      <w:r w:rsidRPr="00DD0275">
        <w:rPr>
          <w:rFonts w:eastAsia="Calibri"/>
          <w:sz w:val="22"/>
          <w:szCs w:val="22"/>
        </w:rPr>
        <w:t>office.</w:t>
      </w:r>
      <w:r w:rsidRPr="00DD0275">
        <w:rPr>
          <w:rFonts w:eastAsia="Calibri"/>
          <w:spacing w:val="-7"/>
          <w:sz w:val="22"/>
          <w:szCs w:val="22"/>
        </w:rPr>
        <w:t xml:space="preserve"> </w:t>
      </w:r>
      <w:r w:rsidRPr="00DD0275">
        <w:rPr>
          <w:rFonts w:eastAsia="Calibri"/>
          <w:sz w:val="22"/>
          <w:szCs w:val="22"/>
        </w:rPr>
        <w:t>Lewis</w:t>
      </w:r>
      <w:r w:rsidRPr="00DD0275">
        <w:rPr>
          <w:rFonts w:eastAsia="Calibri"/>
          <w:spacing w:val="-6"/>
          <w:sz w:val="22"/>
          <w:szCs w:val="22"/>
        </w:rPr>
        <w:t xml:space="preserve"> </w:t>
      </w:r>
      <w:r w:rsidRPr="00DD0275">
        <w:rPr>
          <w:rFonts w:eastAsia="Calibri"/>
          <w:sz w:val="22"/>
          <w:szCs w:val="22"/>
        </w:rPr>
        <w:t>Latimer,</w:t>
      </w:r>
      <w:r w:rsidRPr="00DD0275">
        <w:rPr>
          <w:rFonts w:eastAsia="Calibri"/>
          <w:spacing w:val="-9"/>
          <w:sz w:val="22"/>
          <w:szCs w:val="22"/>
        </w:rPr>
        <w:t xml:space="preserve"> </w:t>
      </w:r>
      <w:r w:rsidRPr="00DD0275">
        <w:rPr>
          <w:rFonts w:eastAsia="Calibri"/>
          <w:sz w:val="22"/>
          <w:szCs w:val="22"/>
        </w:rPr>
        <w:t>another invent</w:t>
      </w:r>
      <w:r w:rsidRPr="00DD0275">
        <w:rPr>
          <w:rFonts w:eastAsia="Calibri"/>
          <w:spacing w:val="1"/>
          <w:sz w:val="22"/>
          <w:szCs w:val="22"/>
        </w:rPr>
        <w:t>o</w:t>
      </w:r>
      <w:r w:rsidRPr="00DD0275">
        <w:rPr>
          <w:rFonts w:eastAsia="Calibri"/>
          <w:sz w:val="22"/>
          <w:szCs w:val="22"/>
        </w:rPr>
        <w:t>r,</w:t>
      </w:r>
      <w:r w:rsidRPr="00DD0275">
        <w:rPr>
          <w:rFonts w:eastAsia="Calibri"/>
          <w:spacing w:val="-7"/>
          <w:sz w:val="22"/>
          <w:szCs w:val="22"/>
        </w:rPr>
        <w:t xml:space="preserve"> </w:t>
      </w:r>
      <w:r w:rsidRPr="00DD0275">
        <w:rPr>
          <w:rFonts w:eastAsia="Calibri"/>
          <w:sz w:val="22"/>
          <w:szCs w:val="22"/>
        </w:rPr>
        <w:t>helped</w:t>
      </w:r>
      <w:r w:rsidRPr="00DD0275">
        <w:rPr>
          <w:rFonts w:eastAsia="Calibri"/>
          <w:spacing w:val="-8"/>
          <w:sz w:val="22"/>
          <w:szCs w:val="22"/>
        </w:rPr>
        <w:t xml:space="preserve"> </w:t>
      </w:r>
      <w:r w:rsidRPr="00DD0275">
        <w:rPr>
          <w:rFonts w:eastAsia="Calibri"/>
          <w:spacing w:val="1"/>
          <w:sz w:val="22"/>
          <w:szCs w:val="22"/>
        </w:rPr>
        <w:t>Bel</w:t>
      </w:r>
      <w:r w:rsidRPr="00DD0275">
        <w:rPr>
          <w:rFonts w:eastAsia="Calibri"/>
          <w:sz w:val="22"/>
          <w:szCs w:val="22"/>
        </w:rPr>
        <w:t xml:space="preserve">l </w:t>
      </w:r>
      <w:r w:rsidRPr="00DD0275">
        <w:rPr>
          <w:rFonts w:eastAsia="Calibri"/>
          <w:spacing w:val="-1"/>
          <w:sz w:val="22"/>
          <w:szCs w:val="22"/>
        </w:rPr>
        <w:t>b</w:t>
      </w:r>
      <w:r w:rsidRPr="00DD0275">
        <w:rPr>
          <w:rFonts w:eastAsia="Calibri"/>
          <w:sz w:val="22"/>
          <w:szCs w:val="22"/>
        </w:rPr>
        <w:t>y</w:t>
      </w:r>
      <w:r w:rsidRPr="00DD0275">
        <w:rPr>
          <w:rFonts w:eastAsia="Calibri"/>
          <w:spacing w:val="-2"/>
          <w:sz w:val="22"/>
          <w:szCs w:val="22"/>
        </w:rPr>
        <w:t xml:space="preserve"> </w:t>
      </w:r>
      <w:r w:rsidRPr="00DD0275">
        <w:rPr>
          <w:rFonts w:eastAsia="Calibri"/>
          <w:sz w:val="22"/>
          <w:szCs w:val="22"/>
        </w:rPr>
        <w:t>draf</w:t>
      </w:r>
      <w:r w:rsidRPr="00DD0275">
        <w:rPr>
          <w:rFonts w:eastAsia="Calibri"/>
          <w:spacing w:val="1"/>
          <w:sz w:val="22"/>
          <w:szCs w:val="22"/>
        </w:rPr>
        <w:t>ti</w:t>
      </w:r>
      <w:r w:rsidRPr="00DD0275">
        <w:rPr>
          <w:rFonts w:eastAsia="Calibri"/>
          <w:sz w:val="22"/>
          <w:szCs w:val="22"/>
        </w:rPr>
        <w:t>ng</w:t>
      </w:r>
      <w:r w:rsidRPr="00DD0275">
        <w:rPr>
          <w:rFonts w:eastAsia="Calibri"/>
          <w:spacing w:val="-7"/>
          <w:sz w:val="22"/>
          <w:szCs w:val="22"/>
        </w:rPr>
        <w:t xml:space="preserve"> </w:t>
      </w:r>
      <w:r w:rsidRPr="00DD0275">
        <w:rPr>
          <w:rFonts w:eastAsia="Calibri"/>
          <w:sz w:val="22"/>
          <w:szCs w:val="22"/>
        </w:rPr>
        <w:t>the</w:t>
      </w:r>
      <w:r w:rsidRPr="00DD0275">
        <w:rPr>
          <w:rFonts w:eastAsia="Calibri"/>
          <w:spacing w:val="-4"/>
          <w:sz w:val="22"/>
          <w:szCs w:val="22"/>
        </w:rPr>
        <w:t xml:space="preserve"> </w:t>
      </w:r>
      <w:r w:rsidRPr="00DD0275">
        <w:rPr>
          <w:rFonts w:eastAsia="Calibri"/>
          <w:sz w:val="22"/>
          <w:szCs w:val="22"/>
        </w:rPr>
        <w:t>drawings</w:t>
      </w:r>
      <w:r w:rsidRPr="00DD0275">
        <w:rPr>
          <w:rFonts w:eastAsia="Calibri"/>
          <w:spacing w:val="-10"/>
          <w:sz w:val="22"/>
          <w:szCs w:val="22"/>
        </w:rPr>
        <w:t xml:space="preserve"> </w:t>
      </w:r>
      <w:r w:rsidRPr="00DD0275">
        <w:rPr>
          <w:rFonts w:eastAsia="Calibri"/>
          <w:sz w:val="22"/>
          <w:szCs w:val="22"/>
        </w:rPr>
        <w:t>of</w:t>
      </w:r>
      <w:r w:rsidRPr="00DD0275">
        <w:rPr>
          <w:rFonts w:eastAsia="Calibri"/>
          <w:spacing w:val="-2"/>
          <w:sz w:val="22"/>
          <w:szCs w:val="22"/>
        </w:rPr>
        <w:t xml:space="preserve"> </w:t>
      </w:r>
      <w:r w:rsidRPr="00DD0275">
        <w:rPr>
          <w:rFonts w:eastAsia="Calibri"/>
          <w:spacing w:val="1"/>
          <w:sz w:val="22"/>
          <w:szCs w:val="22"/>
        </w:rPr>
        <w:t>t</w:t>
      </w:r>
      <w:r w:rsidRPr="00DD0275">
        <w:rPr>
          <w:rFonts w:eastAsia="Calibri"/>
          <w:spacing w:val="-1"/>
          <w:sz w:val="22"/>
          <w:szCs w:val="22"/>
        </w:rPr>
        <w:t>h</w:t>
      </w:r>
      <w:r w:rsidRPr="00DD0275">
        <w:rPr>
          <w:rFonts w:eastAsia="Calibri"/>
          <w:sz w:val="22"/>
          <w:szCs w:val="22"/>
        </w:rPr>
        <w:t>e</w:t>
      </w:r>
      <w:r w:rsidRPr="00DD0275">
        <w:rPr>
          <w:rFonts w:eastAsia="Calibri"/>
          <w:spacing w:val="-1"/>
          <w:sz w:val="22"/>
          <w:szCs w:val="22"/>
        </w:rPr>
        <w:t xml:space="preserve"> </w:t>
      </w:r>
      <w:r w:rsidRPr="00DD0275">
        <w:rPr>
          <w:rFonts w:eastAsia="Calibri"/>
          <w:sz w:val="22"/>
          <w:szCs w:val="22"/>
        </w:rPr>
        <w:t>de</w:t>
      </w:r>
      <w:r w:rsidRPr="00DD0275">
        <w:rPr>
          <w:rFonts w:eastAsia="Calibri"/>
          <w:spacing w:val="1"/>
          <w:sz w:val="22"/>
          <w:szCs w:val="22"/>
        </w:rPr>
        <w:t>v</w:t>
      </w:r>
      <w:r w:rsidRPr="00DD0275">
        <w:rPr>
          <w:rFonts w:eastAsia="Calibri"/>
          <w:spacing w:val="-1"/>
          <w:sz w:val="22"/>
          <w:szCs w:val="22"/>
        </w:rPr>
        <w:t>i</w:t>
      </w:r>
      <w:r w:rsidRPr="00DD0275">
        <w:rPr>
          <w:rFonts w:eastAsia="Calibri"/>
          <w:sz w:val="22"/>
          <w:szCs w:val="22"/>
        </w:rPr>
        <w:t>ce</w:t>
      </w:r>
      <w:r w:rsidRPr="00DD0275">
        <w:rPr>
          <w:rFonts w:eastAsia="Calibri"/>
          <w:spacing w:val="-3"/>
          <w:sz w:val="22"/>
          <w:szCs w:val="22"/>
        </w:rPr>
        <w:t xml:space="preserve"> </w:t>
      </w:r>
      <w:r w:rsidRPr="00DD0275">
        <w:rPr>
          <w:rFonts w:eastAsia="Calibri"/>
          <w:sz w:val="22"/>
          <w:szCs w:val="22"/>
        </w:rPr>
        <w:t>for</w:t>
      </w:r>
      <w:r w:rsidRPr="00DD0275">
        <w:rPr>
          <w:rFonts w:eastAsia="Calibri"/>
          <w:spacing w:val="-3"/>
          <w:sz w:val="22"/>
          <w:szCs w:val="22"/>
        </w:rPr>
        <w:t xml:space="preserve"> </w:t>
      </w:r>
      <w:r w:rsidRPr="00DD0275">
        <w:rPr>
          <w:rFonts w:eastAsia="Calibri"/>
          <w:sz w:val="22"/>
          <w:szCs w:val="22"/>
        </w:rPr>
        <w:t>the</w:t>
      </w:r>
      <w:r w:rsidRPr="00DD0275">
        <w:rPr>
          <w:rFonts w:eastAsia="Calibri"/>
          <w:spacing w:val="-3"/>
          <w:sz w:val="22"/>
          <w:szCs w:val="22"/>
        </w:rPr>
        <w:t xml:space="preserve"> </w:t>
      </w:r>
      <w:r w:rsidRPr="00DD0275">
        <w:rPr>
          <w:rFonts w:eastAsia="Calibri"/>
          <w:sz w:val="22"/>
          <w:szCs w:val="22"/>
        </w:rPr>
        <w:t>patent.</w:t>
      </w:r>
      <w:r w:rsidRPr="00DD0275">
        <w:rPr>
          <w:rFonts w:eastAsia="Calibri"/>
          <w:spacing w:val="-8"/>
          <w:sz w:val="22"/>
          <w:szCs w:val="22"/>
        </w:rPr>
        <w:t xml:space="preserve"> </w:t>
      </w:r>
      <w:r w:rsidRPr="00DD0275">
        <w:rPr>
          <w:rFonts w:eastAsia="Calibri"/>
          <w:sz w:val="22"/>
          <w:szCs w:val="22"/>
        </w:rPr>
        <w:t>The</w:t>
      </w:r>
      <w:r w:rsidRPr="00DD0275">
        <w:rPr>
          <w:rFonts w:eastAsia="Calibri"/>
          <w:spacing w:val="-4"/>
          <w:sz w:val="22"/>
          <w:szCs w:val="22"/>
        </w:rPr>
        <w:t xml:space="preserve"> </w:t>
      </w:r>
      <w:r w:rsidRPr="00DD0275">
        <w:rPr>
          <w:rFonts w:eastAsia="Calibri"/>
          <w:sz w:val="22"/>
          <w:szCs w:val="22"/>
        </w:rPr>
        <w:t>patent</w:t>
      </w:r>
      <w:r w:rsidRPr="00DD0275">
        <w:rPr>
          <w:rFonts w:eastAsia="Calibri"/>
          <w:spacing w:val="-7"/>
          <w:sz w:val="22"/>
          <w:szCs w:val="22"/>
        </w:rPr>
        <w:t xml:space="preserve"> </w:t>
      </w:r>
      <w:r w:rsidRPr="00DD0275">
        <w:rPr>
          <w:rFonts w:eastAsia="Calibri"/>
          <w:spacing w:val="1"/>
          <w:sz w:val="22"/>
          <w:szCs w:val="22"/>
        </w:rPr>
        <w:t>was</w:t>
      </w:r>
      <w:r w:rsidRPr="00DD0275">
        <w:rPr>
          <w:sz w:val="22"/>
          <w:szCs w:val="22"/>
        </w:rPr>
        <w:t xml:space="preserve"> </w:t>
      </w:r>
      <w:r w:rsidR="0034637F" w:rsidRPr="00DD0275">
        <w:rPr>
          <w:sz w:val="22"/>
          <w:szCs w:val="22"/>
        </w:rPr>
        <w:t xml:space="preserve">well </w:t>
      </w:r>
      <w:r w:rsidRPr="00DD0275">
        <w:rPr>
          <w:rFonts w:eastAsia="Calibri"/>
          <w:spacing w:val="1"/>
          <w:sz w:val="22"/>
          <w:szCs w:val="22"/>
        </w:rPr>
        <w:t>timed: Gray attempted to file for his own “telephone” the very same day, but he was turned away because the idea was already protected and owned by Bell and his supporters.</w:t>
      </w:r>
    </w:p>
    <w:p w:rsidR="00E91E0D" w:rsidRPr="00DD0275" w:rsidRDefault="00E91E0D" w:rsidP="00DD0275">
      <w:pPr>
        <w:pStyle w:val="NoSpacing"/>
        <w:ind w:firstLine="720"/>
        <w:rPr>
          <w:rFonts w:eastAsia="Calibri"/>
          <w:spacing w:val="1"/>
          <w:sz w:val="22"/>
          <w:szCs w:val="22"/>
        </w:rPr>
      </w:pPr>
      <w:r w:rsidRPr="00DD0275">
        <w:rPr>
          <w:rFonts w:eastAsia="Calibri"/>
          <w:spacing w:val="1"/>
          <w:sz w:val="22"/>
          <w:szCs w:val="22"/>
        </w:rPr>
        <w:t>On that March morning in 1876, Bell’s dream was achieved when the words “Mr. Watson. Come here. I want to see you” traveled from the room Bell was in to the room</w:t>
      </w:r>
      <w:r w:rsidR="0034637F" w:rsidRPr="00DD0275">
        <w:rPr>
          <w:rFonts w:eastAsia="Calibri"/>
          <w:spacing w:val="1"/>
          <w:sz w:val="22"/>
          <w:szCs w:val="22"/>
        </w:rPr>
        <w:t xml:space="preserve"> </w:t>
      </w:r>
      <w:r w:rsidRPr="00DD0275">
        <w:rPr>
          <w:rFonts w:eastAsia="Calibri"/>
          <w:spacing w:val="1"/>
          <w:sz w:val="22"/>
          <w:szCs w:val="22"/>
        </w:rPr>
        <w:t xml:space="preserve">Watson was in across telephone wires. The two men took their incredible telephone device on the road, demonstrating its </w:t>
      </w:r>
      <w:r w:rsidRPr="00F84A46">
        <w:rPr>
          <w:rFonts w:eastAsia="Calibri"/>
          <w:b/>
          <w:spacing w:val="1"/>
          <w:sz w:val="22"/>
          <w:szCs w:val="22"/>
        </w:rPr>
        <w:t>proficiency</w:t>
      </w:r>
      <w:r w:rsidRPr="00DD0275">
        <w:rPr>
          <w:rFonts w:eastAsia="Calibri"/>
          <w:spacing w:val="1"/>
          <w:sz w:val="22"/>
          <w:szCs w:val="22"/>
        </w:rPr>
        <w:t xml:space="preserve"> in city after city. The year after his telephone came to life, Bell married Mabel Hubbard, one of the deaf students whose fathers supported Bell’s dream of inventing the telephone.</w:t>
      </w:r>
    </w:p>
    <w:p w:rsidR="00E91E0D" w:rsidRPr="00DD0275" w:rsidRDefault="00E91E0D" w:rsidP="00DD0275">
      <w:pPr>
        <w:pStyle w:val="NoSpacing"/>
        <w:ind w:firstLine="360"/>
        <w:rPr>
          <w:rFonts w:eastAsia="Calibri"/>
          <w:spacing w:val="1"/>
          <w:sz w:val="22"/>
          <w:szCs w:val="22"/>
        </w:rPr>
      </w:pPr>
      <w:r w:rsidRPr="00DD0275">
        <w:rPr>
          <w:rFonts w:eastAsia="Calibri"/>
          <w:spacing w:val="1"/>
          <w:sz w:val="22"/>
          <w:szCs w:val="22"/>
        </w:rPr>
        <w:t xml:space="preserve">Bell was challenged dozens of times in lawsuits by people trying to discredit his patent, especially by other inventors who claimed to have invented the telephone before him. He won every time. Bell created the Bell Telephone Company, and in the first 10 years of its existence, telephone ownership in the United States grew to more than 150,000 people. Bell improved the device over the years. For example, he added a microphone that amplified the voice. He also went on to </w:t>
      </w:r>
      <w:r w:rsidRPr="00DD0275">
        <w:rPr>
          <w:rFonts w:eastAsia="Calibri"/>
          <w:spacing w:val="1"/>
          <w:sz w:val="22"/>
          <w:szCs w:val="22"/>
        </w:rPr>
        <w:lastRenderedPageBreak/>
        <w:t>invent and patent many other devices that would have pleased his mother because of the way they helped people to solve problems.</w:t>
      </w:r>
    </w:p>
    <w:p w:rsidR="00DD0275" w:rsidRPr="00DD0275" w:rsidRDefault="00E91E0D" w:rsidP="00DD0275">
      <w:pPr>
        <w:pStyle w:val="NoSpacing"/>
        <w:ind w:firstLine="360"/>
        <w:rPr>
          <w:rFonts w:eastAsia="Calibri"/>
          <w:spacing w:val="1"/>
          <w:sz w:val="22"/>
          <w:szCs w:val="22"/>
        </w:rPr>
      </w:pPr>
      <w:r w:rsidRPr="00DD0275">
        <w:rPr>
          <w:rFonts w:eastAsia="Calibri"/>
          <w:spacing w:val="1"/>
          <w:sz w:val="22"/>
          <w:szCs w:val="22"/>
        </w:rPr>
        <w:t>When Bell died on August 2, 1922 in Nova Scotia, Canada, the entire telephone system</w:t>
      </w:r>
      <w:r w:rsidR="0034637F" w:rsidRPr="00DD0275">
        <w:rPr>
          <w:rFonts w:eastAsia="Calibri"/>
          <w:spacing w:val="1"/>
          <w:sz w:val="22"/>
          <w:szCs w:val="22"/>
        </w:rPr>
        <w:t xml:space="preserve"> </w:t>
      </w:r>
      <w:r w:rsidRPr="00DD0275">
        <w:rPr>
          <w:rFonts w:eastAsia="Calibri"/>
          <w:spacing w:val="1"/>
          <w:sz w:val="22"/>
          <w:szCs w:val="22"/>
        </w:rPr>
        <w:t xml:space="preserve">was shut down for one minute in tribute to the man who </w:t>
      </w:r>
      <w:r w:rsidR="00CC74BE" w:rsidRPr="00DD0275">
        <w:rPr>
          <w:rFonts w:eastAsia="Calibri"/>
          <w:spacing w:val="1"/>
          <w:sz w:val="22"/>
          <w:szCs w:val="22"/>
        </w:rPr>
        <w:t xml:space="preserve">revolutionized communications. </w:t>
      </w:r>
    </w:p>
    <w:p w:rsidR="00DD0275" w:rsidRPr="00DD0275" w:rsidRDefault="00DD0275" w:rsidP="00DD0275">
      <w:pPr>
        <w:pStyle w:val="NoSpacing"/>
        <w:rPr>
          <w:rFonts w:eastAsia="Calibri"/>
          <w:spacing w:val="1"/>
        </w:rPr>
      </w:pPr>
    </w:p>
    <w:p w:rsidR="00A71829" w:rsidRDefault="00737698" w:rsidP="00737698">
      <w:pPr>
        <w:pStyle w:val="ListParagraph"/>
        <w:numPr>
          <w:ilvl w:val="0"/>
          <w:numId w:val="2"/>
        </w:numPr>
        <w:rPr>
          <w:rFonts w:eastAsia="Calibri"/>
        </w:rPr>
      </w:pPr>
      <w:r>
        <w:rPr>
          <w:rFonts w:eastAsia="Calibri"/>
        </w:rPr>
        <w:t>What is the meaning of the word thrived as used in the passage?</w:t>
      </w:r>
    </w:p>
    <w:p w:rsidR="00737698" w:rsidRDefault="00737698" w:rsidP="00737698">
      <w:pPr>
        <w:pStyle w:val="ListParagraph"/>
        <w:numPr>
          <w:ilvl w:val="0"/>
          <w:numId w:val="13"/>
        </w:numPr>
        <w:rPr>
          <w:rFonts w:eastAsia="Calibri"/>
        </w:rPr>
      </w:pPr>
      <w:r>
        <w:rPr>
          <w:rFonts w:eastAsia="Calibri"/>
        </w:rPr>
        <w:t>Prospered</w:t>
      </w:r>
    </w:p>
    <w:p w:rsidR="00737698" w:rsidRDefault="00737698" w:rsidP="00737698">
      <w:pPr>
        <w:pStyle w:val="ListParagraph"/>
        <w:numPr>
          <w:ilvl w:val="0"/>
          <w:numId w:val="13"/>
        </w:numPr>
        <w:rPr>
          <w:rFonts w:eastAsia="Calibri"/>
        </w:rPr>
      </w:pPr>
      <w:r>
        <w:rPr>
          <w:rFonts w:eastAsia="Calibri"/>
        </w:rPr>
        <w:t>Health failed</w:t>
      </w:r>
    </w:p>
    <w:p w:rsidR="00737698" w:rsidRDefault="004852AE" w:rsidP="00737698">
      <w:pPr>
        <w:pStyle w:val="ListParagraph"/>
        <w:numPr>
          <w:ilvl w:val="0"/>
          <w:numId w:val="13"/>
        </w:numPr>
        <w:rPr>
          <w:rFonts w:eastAsia="Calibri"/>
        </w:rPr>
      </w:pPr>
      <w:r>
        <w:rPr>
          <w:rFonts w:eastAsia="Calibri"/>
        </w:rPr>
        <w:t>Declined</w:t>
      </w:r>
    </w:p>
    <w:p w:rsidR="004852AE" w:rsidRPr="00737698" w:rsidRDefault="004852AE" w:rsidP="00737698">
      <w:pPr>
        <w:pStyle w:val="ListParagraph"/>
        <w:numPr>
          <w:ilvl w:val="0"/>
          <w:numId w:val="13"/>
        </w:numPr>
        <w:rPr>
          <w:rFonts w:eastAsia="Calibri"/>
        </w:rPr>
      </w:pPr>
      <w:r>
        <w:rPr>
          <w:rFonts w:eastAsia="Calibri"/>
        </w:rPr>
        <w:t>Expanded</w:t>
      </w:r>
    </w:p>
    <w:p w:rsidR="00A71829" w:rsidRPr="00A71829" w:rsidRDefault="00A71829" w:rsidP="00A71829">
      <w:pPr>
        <w:rPr>
          <w:rFonts w:eastAsia="Calibri"/>
        </w:rPr>
      </w:pPr>
    </w:p>
    <w:p w:rsidR="00A71829" w:rsidRDefault="00A71829" w:rsidP="00A71829">
      <w:pPr>
        <w:pStyle w:val="ListParagraph"/>
        <w:numPr>
          <w:ilvl w:val="0"/>
          <w:numId w:val="2"/>
        </w:numPr>
        <w:rPr>
          <w:rFonts w:eastAsia="Calibri"/>
        </w:rPr>
      </w:pPr>
      <w:r>
        <w:rPr>
          <w:rFonts w:eastAsia="Calibri"/>
        </w:rPr>
        <w:t>What is the central idea of the passage?</w:t>
      </w:r>
    </w:p>
    <w:p w:rsidR="00A71829" w:rsidRDefault="00667BA2" w:rsidP="00A71829">
      <w:pPr>
        <w:pStyle w:val="ListParagraph"/>
        <w:numPr>
          <w:ilvl w:val="0"/>
          <w:numId w:val="12"/>
        </w:numPr>
        <w:rPr>
          <w:rFonts w:eastAsia="Calibri"/>
        </w:rPr>
      </w:pPr>
      <w:r>
        <w:rPr>
          <w:rFonts w:eastAsia="Calibri"/>
        </w:rPr>
        <w:t xml:space="preserve">Alexander Graham </w:t>
      </w:r>
      <w:r w:rsidR="00A71829">
        <w:rPr>
          <w:rFonts w:eastAsia="Calibri"/>
        </w:rPr>
        <w:t>Bell overcame many obstacles to invent the telephone.</w:t>
      </w:r>
    </w:p>
    <w:p w:rsidR="00A71829" w:rsidRDefault="00AA7420" w:rsidP="00A71829">
      <w:pPr>
        <w:pStyle w:val="ListParagraph"/>
        <w:numPr>
          <w:ilvl w:val="0"/>
          <w:numId w:val="12"/>
        </w:numPr>
        <w:rPr>
          <w:rFonts w:eastAsia="Calibri"/>
        </w:rPr>
      </w:pPr>
      <w:r>
        <w:rPr>
          <w:rFonts w:eastAsia="Calibri"/>
        </w:rPr>
        <w:t>Alexander Graham Bell</w:t>
      </w:r>
      <w:r w:rsidR="00A71829">
        <w:rPr>
          <w:rFonts w:eastAsia="Calibri"/>
        </w:rPr>
        <w:t xml:space="preserve"> revolutionized communications.</w:t>
      </w:r>
    </w:p>
    <w:p w:rsidR="00A71829" w:rsidRDefault="00667BA2" w:rsidP="00A71829">
      <w:pPr>
        <w:pStyle w:val="ListParagraph"/>
        <w:numPr>
          <w:ilvl w:val="0"/>
          <w:numId w:val="12"/>
        </w:numPr>
        <w:rPr>
          <w:rFonts w:eastAsia="Calibri"/>
        </w:rPr>
      </w:pPr>
      <w:r>
        <w:rPr>
          <w:rFonts w:eastAsia="Calibri"/>
        </w:rPr>
        <w:t>Alexander Graham Bell invented many important objects that helped people.</w:t>
      </w:r>
    </w:p>
    <w:p w:rsidR="00667BA2" w:rsidRDefault="00667BA2" w:rsidP="00A71829">
      <w:pPr>
        <w:pStyle w:val="ListParagraph"/>
        <w:numPr>
          <w:ilvl w:val="0"/>
          <w:numId w:val="12"/>
        </w:numPr>
        <w:rPr>
          <w:rFonts w:eastAsia="Calibri"/>
        </w:rPr>
      </w:pPr>
      <w:r>
        <w:rPr>
          <w:rFonts w:eastAsia="Calibri"/>
        </w:rPr>
        <w:t>Alexander Graham Bell worked closely with Thomas Watson.</w:t>
      </w:r>
    </w:p>
    <w:p w:rsidR="00667BA2" w:rsidRDefault="00667BA2" w:rsidP="00667BA2">
      <w:pPr>
        <w:pStyle w:val="ListParagraph"/>
        <w:ind w:left="990"/>
        <w:rPr>
          <w:rFonts w:eastAsia="Calibri"/>
        </w:rPr>
      </w:pPr>
    </w:p>
    <w:p w:rsidR="00A71829" w:rsidRPr="00737698" w:rsidRDefault="00A71829" w:rsidP="00737698">
      <w:pPr>
        <w:pStyle w:val="ListParagraph"/>
        <w:numPr>
          <w:ilvl w:val="0"/>
          <w:numId w:val="2"/>
        </w:numPr>
        <w:rPr>
          <w:rFonts w:eastAsia="Calibri"/>
        </w:rPr>
      </w:pPr>
      <w:r w:rsidRPr="00A71829">
        <w:rPr>
          <w:rFonts w:eastAsia="Calibri"/>
        </w:rPr>
        <w:t xml:space="preserve">What does the word surmountable mean as used in the text? </w:t>
      </w:r>
    </w:p>
    <w:p w:rsidR="00A71829" w:rsidRPr="00A71829" w:rsidRDefault="00A71829" w:rsidP="00A71829">
      <w:pPr>
        <w:pStyle w:val="ListParagraph"/>
        <w:numPr>
          <w:ilvl w:val="0"/>
          <w:numId w:val="4"/>
        </w:numPr>
        <w:rPr>
          <w:rFonts w:eastAsia="Calibri"/>
        </w:rPr>
      </w:pPr>
      <w:r w:rsidRPr="00A71829">
        <w:rPr>
          <w:rFonts w:eastAsia="Calibri"/>
        </w:rPr>
        <w:t>Able to be solved</w:t>
      </w:r>
    </w:p>
    <w:p w:rsidR="00A71829" w:rsidRPr="00A71829" w:rsidRDefault="00A71829" w:rsidP="00A71829">
      <w:pPr>
        <w:pStyle w:val="ListParagraph"/>
        <w:numPr>
          <w:ilvl w:val="0"/>
          <w:numId w:val="4"/>
        </w:numPr>
        <w:rPr>
          <w:rFonts w:eastAsia="Calibri"/>
        </w:rPr>
      </w:pPr>
      <w:r w:rsidRPr="00A71829">
        <w:rPr>
          <w:rFonts w:eastAsia="Calibri"/>
        </w:rPr>
        <w:t>Able to be warmed up</w:t>
      </w:r>
    </w:p>
    <w:p w:rsidR="00A71829" w:rsidRPr="00A71829" w:rsidRDefault="00A71829" w:rsidP="00A71829">
      <w:pPr>
        <w:pStyle w:val="ListParagraph"/>
        <w:numPr>
          <w:ilvl w:val="0"/>
          <w:numId w:val="4"/>
        </w:numPr>
        <w:rPr>
          <w:rFonts w:eastAsia="Calibri"/>
        </w:rPr>
      </w:pPr>
      <w:r w:rsidRPr="00A71829">
        <w:rPr>
          <w:rFonts w:eastAsia="Calibri"/>
        </w:rPr>
        <w:t>Able to fly</w:t>
      </w:r>
    </w:p>
    <w:p w:rsidR="00A71829" w:rsidRPr="00A71829" w:rsidRDefault="00A71829" w:rsidP="00A71829">
      <w:pPr>
        <w:pStyle w:val="ListParagraph"/>
        <w:numPr>
          <w:ilvl w:val="0"/>
          <w:numId w:val="4"/>
        </w:numPr>
        <w:rPr>
          <w:rFonts w:eastAsia="Calibri"/>
        </w:rPr>
      </w:pPr>
      <w:r w:rsidRPr="00A71829">
        <w:rPr>
          <w:rFonts w:eastAsia="Calibri"/>
        </w:rPr>
        <w:t>Able to survive underwater</w:t>
      </w:r>
    </w:p>
    <w:p w:rsidR="00A71829" w:rsidRPr="00A71829" w:rsidRDefault="00A71829" w:rsidP="00A71829">
      <w:pPr>
        <w:rPr>
          <w:rFonts w:eastAsia="Calibri"/>
        </w:rPr>
      </w:pPr>
    </w:p>
    <w:p w:rsidR="00A71829" w:rsidRPr="00737698" w:rsidRDefault="00A71829" w:rsidP="00737698">
      <w:pPr>
        <w:pStyle w:val="ListParagraph"/>
        <w:numPr>
          <w:ilvl w:val="0"/>
          <w:numId w:val="2"/>
        </w:numPr>
        <w:rPr>
          <w:rFonts w:eastAsia="Calibri"/>
        </w:rPr>
      </w:pPr>
      <w:r w:rsidRPr="00A71829">
        <w:rPr>
          <w:rFonts w:eastAsia="Calibri"/>
        </w:rPr>
        <w:t>Bell and Watson were not expecting the telephone to work the day that the first telephone call was made. What evidence from the text supports this conclusion?</w:t>
      </w:r>
    </w:p>
    <w:p w:rsidR="00A71829" w:rsidRPr="00A71829" w:rsidRDefault="00A71829" w:rsidP="00A71829">
      <w:pPr>
        <w:pStyle w:val="ListParagraph"/>
        <w:numPr>
          <w:ilvl w:val="0"/>
          <w:numId w:val="10"/>
        </w:numPr>
        <w:rPr>
          <w:rFonts w:eastAsia="Calibri"/>
        </w:rPr>
      </w:pPr>
      <w:r w:rsidRPr="00A71829">
        <w:rPr>
          <w:rFonts w:eastAsia="Calibri"/>
        </w:rPr>
        <w:t>“But in the 1870’s, when Bell was experimenting with his new project, such an idea was like a fantasy.”</w:t>
      </w:r>
    </w:p>
    <w:p w:rsidR="00A71829" w:rsidRPr="00A71829" w:rsidRDefault="00A71829" w:rsidP="00A71829">
      <w:pPr>
        <w:pStyle w:val="ListParagraph"/>
        <w:numPr>
          <w:ilvl w:val="0"/>
          <w:numId w:val="10"/>
        </w:numPr>
        <w:rPr>
          <w:rFonts w:eastAsia="Calibri"/>
        </w:rPr>
      </w:pPr>
      <w:r w:rsidRPr="00A71829">
        <w:rPr>
          <w:rFonts w:eastAsia="Calibri"/>
        </w:rPr>
        <w:t xml:space="preserve">“Watson heard those words and was startled. They had come crackling across the </w:t>
      </w:r>
      <w:r w:rsidR="00667BA2" w:rsidRPr="00A71829">
        <w:rPr>
          <w:rFonts w:eastAsia="Calibri"/>
        </w:rPr>
        <w:t>earpiece</w:t>
      </w:r>
      <w:r w:rsidRPr="00A71829">
        <w:rPr>
          <w:rFonts w:eastAsia="Calibri"/>
        </w:rPr>
        <w:t xml:space="preserve"> of what the two inventors had labeled the telephone.”</w:t>
      </w:r>
    </w:p>
    <w:p w:rsidR="00A71829" w:rsidRPr="00A71829" w:rsidRDefault="00A71829" w:rsidP="00A71829">
      <w:pPr>
        <w:pStyle w:val="ListParagraph"/>
        <w:numPr>
          <w:ilvl w:val="0"/>
          <w:numId w:val="10"/>
        </w:numPr>
        <w:rPr>
          <w:rFonts w:eastAsia="Calibri"/>
        </w:rPr>
      </w:pPr>
      <w:r w:rsidRPr="00A71829">
        <w:rPr>
          <w:rFonts w:eastAsia="Calibri"/>
        </w:rPr>
        <w:t xml:space="preserve">“Alexander Graham Bell was in his laboratory working on a device that would allow people to talk to one another across wires, even when they </w:t>
      </w:r>
      <w:r w:rsidR="00667BA2" w:rsidRPr="00A71829">
        <w:rPr>
          <w:rFonts w:eastAsia="Calibri"/>
        </w:rPr>
        <w:t>were</w:t>
      </w:r>
      <w:r w:rsidRPr="00A71829">
        <w:rPr>
          <w:rFonts w:eastAsia="Calibri"/>
        </w:rPr>
        <w:t xml:space="preserve"> not in the same room.”</w:t>
      </w:r>
    </w:p>
    <w:p w:rsidR="00CC74BE" w:rsidRDefault="00A71829" w:rsidP="00A71829">
      <w:pPr>
        <w:pStyle w:val="ListParagraph"/>
        <w:numPr>
          <w:ilvl w:val="0"/>
          <w:numId w:val="10"/>
        </w:numPr>
        <w:rPr>
          <w:rFonts w:eastAsia="Calibri"/>
        </w:rPr>
      </w:pPr>
      <w:r w:rsidRPr="00A71829">
        <w:rPr>
          <w:rFonts w:eastAsia="Calibri"/>
        </w:rPr>
        <w:t>“It is unclear what exactly unfolded that day, but one story says that while working on his voice transmitter, Bell accidentally knocked over a bottle of transmitting fluid, burning his skin.”</w:t>
      </w:r>
    </w:p>
    <w:p w:rsidR="00A71829" w:rsidRDefault="00A71829" w:rsidP="00A71829">
      <w:pPr>
        <w:pStyle w:val="ListParagraph"/>
        <w:ind w:left="1080"/>
        <w:rPr>
          <w:rFonts w:eastAsia="Calibri"/>
        </w:rPr>
      </w:pPr>
    </w:p>
    <w:p w:rsidR="00A71829" w:rsidRDefault="00A71829" w:rsidP="00A71829">
      <w:pPr>
        <w:ind w:firstLine="270"/>
        <w:rPr>
          <w:rFonts w:eastAsia="Calibri"/>
          <w:u w:val="single"/>
        </w:rPr>
      </w:pPr>
      <w:r>
        <w:rPr>
          <w:rFonts w:eastAsia="Calibri"/>
        </w:rPr>
        <w:t xml:space="preserve">Explain </w:t>
      </w:r>
      <w:r w:rsidR="00651A47">
        <w:rPr>
          <w:rFonts w:eastAsia="Calibri"/>
        </w:rPr>
        <w:t xml:space="preserve">your answer choice to # 4 below:  </w:t>
      </w:r>
      <w:r w:rsidR="00651A47">
        <w:rPr>
          <w:rFonts w:eastAsia="Calibri"/>
          <w:u w:val="single"/>
        </w:rPr>
        <w:t>________________________________________________________________________</w:t>
      </w:r>
    </w:p>
    <w:p w:rsidR="00A71829" w:rsidRDefault="00651A47" w:rsidP="00A71829">
      <w:pPr>
        <w:ind w:firstLine="270"/>
        <w:rPr>
          <w:rFonts w:eastAsia="Calibri"/>
        </w:rPr>
      </w:pPr>
      <w:r>
        <w:rPr>
          <w:rFonts w:eastAsia="Calibri"/>
          <w:u w:val="single"/>
        </w:rPr>
        <w:t>__________________________________________________________________________________________________________</w:t>
      </w:r>
    </w:p>
    <w:p w:rsidR="00A71829" w:rsidRPr="00A71829" w:rsidRDefault="00A71829" w:rsidP="00A71829">
      <w:pPr>
        <w:rPr>
          <w:rFonts w:eastAsia="Calibri"/>
        </w:rPr>
      </w:pPr>
    </w:p>
    <w:p w:rsidR="00A71829" w:rsidRPr="00737698" w:rsidRDefault="00A71829" w:rsidP="00737698">
      <w:pPr>
        <w:pStyle w:val="ListParagraph"/>
        <w:numPr>
          <w:ilvl w:val="0"/>
          <w:numId w:val="2"/>
        </w:numPr>
        <w:rPr>
          <w:rFonts w:eastAsia="Calibri"/>
        </w:rPr>
      </w:pPr>
      <w:r w:rsidRPr="00A71829">
        <w:rPr>
          <w:rFonts w:eastAsia="Calibri"/>
        </w:rPr>
        <w:t>If Bell had not invented the telephone, what would have likely been the result?</w:t>
      </w:r>
    </w:p>
    <w:p w:rsidR="00A71829" w:rsidRPr="00A71829" w:rsidRDefault="00A71829" w:rsidP="00A71829">
      <w:pPr>
        <w:pStyle w:val="ListParagraph"/>
        <w:numPr>
          <w:ilvl w:val="0"/>
          <w:numId w:val="8"/>
        </w:numPr>
        <w:rPr>
          <w:rFonts w:eastAsia="Calibri"/>
        </w:rPr>
      </w:pPr>
      <w:r w:rsidRPr="00A71829">
        <w:rPr>
          <w:rFonts w:eastAsia="Calibri"/>
        </w:rPr>
        <w:t xml:space="preserve"> Someone else would have </w:t>
      </w:r>
      <w:r w:rsidR="00667BA2" w:rsidRPr="00A71829">
        <w:rPr>
          <w:rFonts w:eastAsia="Calibri"/>
        </w:rPr>
        <w:t>registered</w:t>
      </w:r>
      <w:r w:rsidRPr="00A71829">
        <w:rPr>
          <w:rFonts w:eastAsia="Calibri"/>
        </w:rPr>
        <w:t xml:space="preserve"> a similar device with the United States patent office.</w:t>
      </w:r>
    </w:p>
    <w:p w:rsidR="00A71829" w:rsidRPr="00A71829" w:rsidRDefault="00A71829" w:rsidP="00A71829">
      <w:pPr>
        <w:pStyle w:val="ListParagraph"/>
        <w:numPr>
          <w:ilvl w:val="0"/>
          <w:numId w:val="8"/>
        </w:numPr>
        <w:rPr>
          <w:rFonts w:eastAsia="Calibri"/>
        </w:rPr>
      </w:pPr>
      <w:r w:rsidRPr="00A71829">
        <w:rPr>
          <w:rFonts w:eastAsia="Calibri"/>
        </w:rPr>
        <w:t xml:space="preserve">The modern telephone would not have been invented for </w:t>
      </w:r>
      <w:r w:rsidR="00667BA2" w:rsidRPr="00A71829">
        <w:rPr>
          <w:rFonts w:eastAsia="Calibri"/>
        </w:rPr>
        <w:t>another</w:t>
      </w:r>
      <w:r w:rsidRPr="00A71829">
        <w:rPr>
          <w:rFonts w:eastAsia="Calibri"/>
        </w:rPr>
        <w:t xml:space="preserve"> hundred years.</w:t>
      </w:r>
    </w:p>
    <w:p w:rsidR="00A71829" w:rsidRPr="00A71829" w:rsidRDefault="00A71829" w:rsidP="00A71829">
      <w:pPr>
        <w:pStyle w:val="ListParagraph"/>
        <w:numPr>
          <w:ilvl w:val="0"/>
          <w:numId w:val="8"/>
        </w:numPr>
        <w:rPr>
          <w:rFonts w:eastAsia="Calibri"/>
        </w:rPr>
      </w:pPr>
      <w:r w:rsidRPr="00A71829">
        <w:rPr>
          <w:rFonts w:eastAsia="Calibri"/>
        </w:rPr>
        <w:t>Mabel Hubbard would have married Watson instead of Bell.</w:t>
      </w:r>
    </w:p>
    <w:p w:rsidR="00A71829" w:rsidRDefault="00A71829" w:rsidP="00A71829">
      <w:pPr>
        <w:pStyle w:val="ListParagraph"/>
        <w:numPr>
          <w:ilvl w:val="0"/>
          <w:numId w:val="8"/>
        </w:numPr>
        <w:rPr>
          <w:rFonts w:eastAsia="Calibri"/>
        </w:rPr>
      </w:pPr>
      <w:r w:rsidRPr="00A71829">
        <w:rPr>
          <w:rFonts w:eastAsia="Calibri"/>
        </w:rPr>
        <w:t>The parents of Bell’s deaf students would have hired someone to replace Watson as Bell’s assistant.</w:t>
      </w:r>
    </w:p>
    <w:p w:rsidR="00A71829" w:rsidRPr="00A71829" w:rsidRDefault="00A71829" w:rsidP="00A71829">
      <w:pPr>
        <w:pStyle w:val="ListParagraph"/>
        <w:ind w:left="1080"/>
        <w:rPr>
          <w:rFonts w:eastAsia="Calibri"/>
        </w:rPr>
      </w:pPr>
    </w:p>
    <w:p w:rsidR="00A71829" w:rsidRPr="00737698" w:rsidRDefault="00A71829" w:rsidP="00737698">
      <w:pPr>
        <w:pStyle w:val="ListParagraph"/>
        <w:numPr>
          <w:ilvl w:val="0"/>
          <w:numId w:val="2"/>
        </w:numPr>
        <w:rPr>
          <w:rFonts w:eastAsia="Calibri"/>
        </w:rPr>
      </w:pPr>
      <w:r>
        <w:rPr>
          <w:rFonts w:eastAsia="Calibri"/>
        </w:rPr>
        <w:t>One word to describe Bell would be</w:t>
      </w:r>
    </w:p>
    <w:p w:rsidR="00A71829" w:rsidRDefault="00A71829" w:rsidP="00A71829">
      <w:pPr>
        <w:pStyle w:val="ListParagraph"/>
        <w:numPr>
          <w:ilvl w:val="0"/>
          <w:numId w:val="11"/>
        </w:numPr>
        <w:rPr>
          <w:rFonts w:eastAsia="Calibri"/>
        </w:rPr>
      </w:pPr>
      <w:r>
        <w:rPr>
          <w:rFonts w:eastAsia="Calibri"/>
        </w:rPr>
        <w:t>Frustrated</w:t>
      </w:r>
    </w:p>
    <w:p w:rsidR="00A71829" w:rsidRDefault="00A71829" w:rsidP="00A71829">
      <w:pPr>
        <w:pStyle w:val="ListParagraph"/>
        <w:numPr>
          <w:ilvl w:val="0"/>
          <w:numId w:val="11"/>
        </w:numPr>
        <w:rPr>
          <w:rFonts w:eastAsia="Calibri"/>
        </w:rPr>
      </w:pPr>
      <w:r>
        <w:rPr>
          <w:rFonts w:eastAsia="Calibri"/>
        </w:rPr>
        <w:t>Humorous</w:t>
      </w:r>
    </w:p>
    <w:p w:rsidR="00A71829" w:rsidRDefault="00A71829" w:rsidP="00A71829">
      <w:pPr>
        <w:pStyle w:val="ListParagraph"/>
        <w:numPr>
          <w:ilvl w:val="0"/>
          <w:numId w:val="11"/>
        </w:numPr>
        <w:rPr>
          <w:rFonts w:eastAsia="Calibri"/>
        </w:rPr>
      </w:pPr>
      <w:r>
        <w:rPr>
          <w:rFonts w:eastAsia="Calibri"/>
        </w:rPr>
        <w:t>Curious</w:t>
      </w:r>
    </w:p>
    <w:p w:rsidR="00A71829" w:rsidRDefault="004852AE" w:rsidP="00A71829">
      <w:pPr>
        <w:pStyle w:val="ListParagraph"/>
        <w:numPr>
          <w:ilvl w:val="0"/>
          <w:numId w:val="11"/>
        </w:numPr>
        <w:rPr>
          <w:rFonts w:eastAsia="Calibri"/>
        </w:rPr>
      </w:pPr>
      <w:r>
        <w:rPr>
          <w:rFonts w:eastAsia="Calibri"/>
        </w:rPr>
        <w:t>Unhealthy</w:t>
      </w:r>
    </w:p>
    <w:p w:rsidR="00A71829" w:rsidRPr="00A71829" w:rsidRDefault="00A71829" w:rsidP="00A71829">
      <w:pPr>
        <w:pStyle w:val="ListParagraph"/>
        <w:ind w:left="990"/>
        <w:rPr>
          <w:rFonts w:eastAsia="Calibri"/>
        </w:rPr>
      </w:pPr>
    </w:p>
    <w:p w:rsidR="00A71829" w:rsidRPr="00A71829" w:rsidRDefault="00A71829" w:rsidP="00A71829">
      <w:pPr>
        <w:pStyle w:val="ListParagraph"/>
        <w:numPr>
          <w:ilvl w:val="0"/>
          <w:numId w:val="2"/>
        </w:numPr>
        <w:spacing w:line="360" w:lineRule="auto"/>
        <w:ind w:right="50"/>
        <w:rPr>
          <w:rFonts w:eastAsia="Calibri"/>
          <w:spacing w:val="1"/>
          <w:sz w:val="22"/>
          <w:szCs w:val="22"/>
        </w:rPr>
      </w:pPr>
      <w:r w:rsidRPr="00A71829">
        <w:rPr>
          <w:rFonts w:eastAsia="Calibri"/>
        </w:rPr>
        <w:t>What motivated Alexander Graham Bell to begin inventing</w:t>
      </w:r>
      <w:r>
        <w:rPr>
          <w:rFonts w:eastAsia="Calibri"/>
        </w:rPr>
        <w:t>?</w:t>
      </w:r>
    </w:p>
    <w:p w:rsidR="00A71829" w:rsidRDefault="00A71829" w:rsidP="00A71829">
      <w:pPr>
        <w:spacing w:line="360" w:lineRule="auto"/>
        <w:ind w:right="50"/>
        <w:rPr>
          <w:rFonts w:eastAsia="Calibri"/>
          <w:spacing w:val="1"/>
          <w:sz w:val="22"/>
          <w:szCs w:val="22"/>
        </w:rPr>
      </w:pPr>
    </w:p>
    <w:p w:rsidR="00A71829" w:rsidRDefault="00A71829" w:rsidP="00A71829">
      <w:pPr>
        <w:spacing w:line="360" w:lineRule="auto"/>
        <w:ind w:right="50"/>
        <w:rPr>
          <w:rFonts w:eastAsia="Calibri"/>
          <w:spacing w:val="1"/>
          <w:sz w:val="22"/>
          <w:szCs w:val="22"/>
        </w:rPr>
      </w:pPr>
    </w:p>
    <w:p w:rsidR="00A71829" w:rsidRPr="00651A47" w:rsidRDefault="00A71829" w:rsidP="00651A47">
      <w:pPr>
        <w:pStyle w:val="ListParagraph"/>
        <w:numPr>
          <w:ilvl w:val="0"/>
          <w:numId w:val="2"/>
        </w:numPr>
        <w:rPr>
          <w:rFonts w:eastAsia="Calibri"/>
        </w:rPr>
        <w:sectPr w:rsidR="00A71829" w:rsidRPr="00651A47">
          <w:pgSz w:w="12240" w:h="15840"/>
          <w:pgMar w:top="780" w:right="620" w:bottom="280" w:left="620" w:header="593" w:footer="1355" w:gutter="0"/>
          <w:cols w:space="720"/>
        </w:sectPr>
      </w:pPr>
      <w:r w:rsidRPr="00A71829">
        <w:rPr>
          <w:rFonts w:eastAsia="Calibri"/>
        </w:rPr>
        <w:t>In a complete sentence, explain, how did Alexander Graham Bell’s childhood and upbringi</w:t>
      </w:r>
      <w:r w:rsidR="00651A47">
        <w:rPr>
          <w:rFonts w:eastAsia="Calibri"/>
        </w:rPr>
        <w:t>ng influence him as an inventor?</w:t>
      </w:r>
    </w:p>
    <w:p w:rsidR="00191E91" w:rsidRDefault="00191E91" w:rsidP="001406AA"/>
    <w:sectPr w:rsidR="00191E91">
      <w:headerReference w:type="default" r:id="rId7"/>
      <w:footerReference w:type="default" r:id="rId8"/>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19" w:rsidRDefault="009E5369">
      <w:r>
        <w:separator/>
      </w:r>
    </w:p>
  </w:endnote>
  <w:endnote w:type="continuationSeparator" w:id="0">
    <w:p w:rsidR="00626E19" w:rsidRDefault="009E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91" w:rsidRDefault="00191E91">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19" w:rsidRDefault="009E5369">
      <w:r>
        <w:separator/>
      </w:r>
    </w:p>
  </w:footnote>
  <w:footnote w:type="continuationSeparator" w:id="0">
    <w:p w:rsidR="00626E19" w:rsidRDefault="009E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91" w:rsidRDefault="00191E91">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D38"/>
    <w:multiLevelType w:val="hybridMultilevel"/>
    <w:tmpl w:val="B56A4680"/>
    <w:lvl w:ilvl="0" w:tplc="AEB8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55517"/>
    <w:multiLevelType w:val="hybridMultilevel"/>
    <w:tmpl w:val="909E76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301BD"/>
    <w:multiLevelType w:val="hybridMultilevel"/>
    <w:tmpl w:val="FF2600D2"/>
    <w:lvl w:ilvl="0" w:tplc="7BDAD6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8A27AF4"/>
    <w:multiLevelType w:val="hybridMultilevel"/>
    <w:tmpl w:val="E506DE12"/>
    <w:lvl w:ilvl="0" w:tplc="05F4B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66CDD"/>
    <w:multiLevelType w:val="hybridMultilevel"/>
    <w:tmpl w:val="5008B90C"/>
    <w:lvl w:ilvl="0" w:tplc="54AA87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64E01EE"/>
    <w:multiLevelType w:val="hybridMultilevel"/>
    <w:tmpl w:val="24BA39C8"/>
    <w:lvl w:ilvl="0" w:tplc="A3E6269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7BF1F6E"/>
    <w:multiLevelType w:val="hybridMultilevel"/>
    <w:tmpl w:val="07EEA3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F42FA"/>
    <w:multiLevelType w:val="multilevel"/>
    <w:tmpl w:val="7C2AF5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50D5329A"/>
    <w:multiLevelType w:val="hybridMultilevel"/>
    <w:tmpl w:val="47F6F5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581EF7"/>
    <w:multiLevelType w:val="hybridMultilevel"/>
    <w:tmpl w:val="531E2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CA0AF0"/>
    <w:multiLevelType w:val="hybridMultilevel"/>
    <w:tmpl w:val="1B08872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445D47"/>
    <w:multiLevelType w:val="hybridMultilevel"/>
    <w:tmpl w:val="D5C6C4CC"/>
    <w:lvl w:ilvl="0" w:tplc="B1407C0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2A2D73"/>
    <w:multiLevelType w:val="hybridMultilevel"/>
    <w:tmpl w:val="84AC40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6"/>
  </w:num>
  <w:num w:numId="5">
    <w:abstractNumId w:val="1"/>
  </w:num>
  <w:num w:numId="6">
    <w:abstractNumId w:val="10"/>
  </w:num>
  <w:num w:numId="7">
    <w:abstractNumId w:val="0"/>
  </w:num>
  <w:num w:numId="8">
    <w:abstractNumId w:val="8"/>
  </w:num>
  <w:num w:numId="9">
    <w:abstractNumId w:val="11"/>
  </w:num>
  <w:num w:numId="10">
    <w:abstractNumId w:val="3"/>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91"/>
    <w:rsid w:val="001406AA"/>
    <w:rsid w:val="00191E91"/>
    <w:rsid w:val="00297CE0"/>
    <w:rsid w:val="0034637F"/>
    <w:rsid w:val="004852AE"/>
    <w:rsid w:val="00626E19"/>
    <w:rsid w:val="00651A47"/>
    <w:rsid w:val="00667BA2"/>
    <w:rsid w:val="006D77E4"/>
    <w:rsid w:val="00737698"/>
    <w:rsid w:val="007956D0"/>
    <w:rsid w:val="00935D2D"/>
    <w:rsid w:val="009E5369"/>
    <w:rsid w:val="00A71829"/>
    <w:rsid w:val="00AA7420"/>
    <w:rsid w:val="00CA58C0"/>
    <w:rsid w:val="00CC74BE"/>
    <w:rsid w:val="00DD0275"/>
    <w:rsid w:val="00E91E0D"/>
    <w:rsid w:val="00F8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9A3ACD7-5348-4A88-8FEB-B282653C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91E0D"/>
    <w:pPr>
      <w:tabs>
        <w:tab w:val="center" w:pos="4680"/>
        <w:tab w:val="right" w:pos="9360"/>
      </w:tabs>
    </w:pPr>
  </w:style>
  <w:style w:type="character" w:customStyle="1" w:styleId="HeaderChar">
    <w:name w:val="Header Char"/>
    <w:basedOn w:val="DefaultParagraphFont"/>
    <w:link w:val="Header"/>
    <w:uiPriority w:val="99"/>
    <w:rsid w:val="00E91E0D"/>
  </w:style>
  <w:style w:type="paragraph" w:styleId="Footer">
    <w:name w:val="footer"/>
    <w:basedOn w:val="Normal"/>
    <w:link w:val="FooterChar"/>
    <w:uiPriority w:val="99"/>
    <w:unhideWhenUsed/>
    <w:rsid w:val="00E91E0D"/>
    <w:pPr>
      <w:tabs>
        <w:tab w:val="center" w:pos="4680"/>
        <w:tab w:val="right" w:pos="9360"/>
      </w:tabs>
    </w:pPr>
  </w:style>
  <w:style w:type="character" w:customStyle="1" w:styleId="FooterChar">
    <w:name w:val="Footer Char"/>
    <w:basedOn w:val="DefaultParagraphFont"/>
    <w:link w:val="Footer"/>
    <w:uiPriority w:val="99"/>
    <w:rsid w:val="00E91E0D"/>
  </w:style>
  <w:style w:type="table" w:styleId="TableGrid">
    <w:name w:val="Table Grid"/>
    <w:basedOn w:val="TableNormal"/>
    <w:uiPriority w:val="39"/>
    <w:rsid w:val="003463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6D0"/>
    <w:rPr>
      <w:rFonts w:ascii="Segoe UI" w:hAnsi="Segoe UI" w:cs="Segoe UI"/>
      <w:sz w:val="18"/>
      <w:szCs w:val="18"/>
    </w:rPr>
  </w:style>
  <w:style w:type="paragraph" w:styleId="ListParagraph">
    <w:name w:val="List Paragraph"/>
    <w:basedOn w:val="Normal"/>
    <w:uiPriority w:val="34"/>
    <w:qFormat/>
    <w:rsid w:val="00CC74BE"/>
    <w:pPr>
      <w:ind w:left="720"/>
      <w:contextualSpacing/>
    </w:pPr>
  </w:style>
  <w:style w:type="paragraph" w:styleId="NoSpacing">
    <w:name w:val="No Spacing"/>
    <w:uiPriority w:val="1"/>
    <w:qFormat/>
    <w:rsid w:val="00DD0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sarmas</dc:creator>
  <cp:lastModifiedBy>Sara Wright</cp:lastModifiedBy>
  <cp:revision>3</cp:revision>
  <cp:lastPrinted>2015-05-08T18:42:00Z</cp:lastPrinted>
  <dcterms:created xsi:type="dcterms:W3CDTF">2017-05-09T18:20:00Z</dcterms:created>
  <dcterms:modified xsi:type="dcterms:W3CDTF">2017-05-09T18:20:00Z</dcterms:modified>
</cp:coreProperties>
</file>